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71A48174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642F56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4ADBB63" w14:textId="77777777" w:rsidR="00CE60DC" w:rsidRPr="00301EA8" w:rsidRDefault="00CE60DC" w:rsidP="00CE60DC">
      <w:pPr>
        <w:jc w:val="both"/>
        <w:rPr>
          <w:rFonts w:ascii="Helvetica" w:hAnsi="Helvetica"/>
          <w:color w:val="000000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3162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5272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13AA3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8256C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EA032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8294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2F3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0555B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414B2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0F59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22627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212414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806CE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8358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7E3A46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7E3A46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7E3A46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249D9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249D9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249D9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3D1AA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3D1AA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3D1AA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3D1AA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3D1AA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3D1AA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695274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695274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695274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D06890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D06890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D06890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237C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EA237C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EA237C">
        <w:rPr>
          <w:rFonts w:ascii="Helvetica" w:hAnsi="Helvetica"/>
          <w:noProof/>
          <w:sz w:val="28"/>
          <w:szCs w:val="28"/>
          <w:lang w:eastAsia="en-IE"/>
        </w:rPr>
        <w:instrText>INCLUDEPICTURE  "cid:image001.jpg@01</w:instrText>
      </w:r>
      <w:r w:rsidR="00EA237C">
        <w:rPr>
          <w:rFonts w:ascii="Helvetica" w:hAnsi="Helvetica"/>
          <w:noProof/>
          <w:sz w:val="28"/>
          <w:szCs w:val="28"/>
          <w:lang w:eastAsia="en-IE"/>
        </w:rPr>
        <w:instrText>D4F518.9AE4E7A0" \* MERGEFORMATINET</w:instrText>
      </w:r>
      <w:r w:rsidR="00EA237C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EA237C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237C">
        <w:rPr>
          <w:rFonts w:ascii="Helvetica" w:hAnsi="Helvetica"/>
          <w:noProof/>
          <w:sz w:val="28"/>
          <w:szCs w:val="28"/>
          <w:lang w:eastAsia="en-IE"/>
        </w:rPr>
        <w:pict w14:anchorId="37F0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;visibility:visible">
            <v:imagedata r:id="rId12" r:href="rId13"/>
          </v:shape>
        </w:pict>
      </w:r>
      <w:r w:rsidR="00EA237C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D06890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695274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3D1AA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3D1AA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249D9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7E3A46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14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https://www.facebook.com/OfficialSuperValuTidyTowns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7FABAE7" w14:textId="77777777" w:rsidR="00CE60DC" w:rsidRPr="00301EA8" w:rsidRDefault="00CE60D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1318" behindDoc="0" locked="0" layoutInCell="1" allowOverlap="1" wp14:anchorId="4AB6C1A9" wp14:editId="60305240">
            <wp:simplePos x="0" y="0"/>
            <wp:positionH relativeFrom="margin">
              <wp:posOffset>4552775</wp:posOffset>
            </wp:positionH>
            <wp:positionV relativeFrom="paragraph">
              <wp:posOffset>78653</wp:posOffset>
            </wp:positionV>
            <wp:extent cx="1842135" cy="1131570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38D043A2" wp14:editId="28BF6449">
            <wp:extent cx="374650" cy="301802"/>
            <wp:effectExtent l="0" t="0" r="6350" b="3175"/>
            <wp:docPr id="29" name="Picture 29" descr="Description: Description: Description: https://encrypted-tbn2.gstatic.com/images?q=tbn:ANd9GcTn6e_yvEEKZGqngkOvFQKXiE5grEl9MBv8f3BIJGAnDVia4IA6BMWDw64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19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https://twitter.com/TidyTownsIre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58E10602" w14:textId="77777777" w:rsidR="00CE60DC" w:rsidRPr="00301EA8" w:rsidRDefault="00CE60DC" w:rsidP="00CE60DC">
      <w:pPr>
        <w:jc w:val="both"/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0294" behindDoc="0" locked="0" layoutInCell="1" allowOverlap="1" wp14:anchorId="51771478" wp14:editId="6059122A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6F9D" w14:textId="77777777" w:rsidR="00CE60DC" w:rsidRPr="00301EA8" w:rsidRDefault="00EA237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hyperlink r:id="rId21" w:history="1">
        <w:r w:rsidR="00CE60DC" w:rsidRPr="00301EA8">
          <w:rPr>
            <w:rStyle w:val="Hyperlink"/>
            <w:rFonts w:ascii="Arial" w:hAnsi="Arial" w:cs="Arial"/>
            <w:sz w:val="28"/>
            <w:szCs w:val="28"/>
          </w:rPr>
          <w:t>https://www.tidytowns.ie</w:t>
        </w:r>
      </w:hyperlink>
      <w:r w:rsidR="00CE60DC" w:rsidRPr="00301EA8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CE60DC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F7789DC" w14:textId="2F33C2BD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6FC2896D" w14:textId="3D715236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0F40F287" w14:textId="77777777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32784BC5" w14:textId="626EADE1" w:rsidR="00747D03" w:rsidRDefault="00747D03" w:rsidP="00CE60DC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D51F9" w14:textId="1FFC4131" w:rsidR="00747D03" w:rsidRDefault="00747D03" w:rsidP="00CE60D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B5DA894" w14:textId="07603515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Tidytown email</w:t>
      </w:r>
    </w:p>
    <w:p w14:paraId="10E1280B" w14:textId="7E26DE40" w:rsidR="00747D03" w:rsidRDefault="00EA237C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747D03" w:rsidRPr="000C4681">
          <w:rPr>
            <w:rStyle w:val="Hyperlink"/>
            <w:rFonts w:ascii="Arial" w:hAnsi="Arial" w:cs="Arial"/>
            <w:sz w:val="26"/>
            <w:szCs w:val="26"/>
          </w:rPr>
          <w:t>tidytowns@drcd.gov.ie</w:t>
        </w:r>
      </w:hyperlink>
      <w:r w:rsidR="00747D03" w:rsidRPr="000C4681">
        <w:rPr>
          <w:rStyle w:val="Hyperlink"/>
          <w:rFonts w:ascii="Arial" w:hAnsi="Arial" w:cs="Arial"/>
          <w:sz w:val="26"/>
          <w:szCs w:val="26"/>
        </w:rPr>
        <w:t xml:space="preserve">   </w:t>
      </w:r>
    </w:p>
    <w:p w14:paraId="4117142B" w14:textId="77777777" w:rsidR="005B1B5E" w:rsidRPr="00FD6D87" w:rsidRDefault="005B1B5E" w:rsidP="005B1B5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D6D87">
        <w:rPr>
          <w:b/>
          <w:sz w:val="44"/>
          <w:szCs w:val="44"/>
          <w:u w:val="single"/>
        </w:rPr>
        <w:t>Newsletter</w:t>
      </w:r>
    </w:p>
    <w:p w14:paraId="2D6D9D06" w14:textId="77777777" w:rsidR="005B1B5E" w:rsidRDefault="005B1B5E" w:rsidP="005B1B5E">
      <w:pPr>
        <w:spacing w:after="0" w:line="240" w:lineRule="auto"/>
        <w:jc w:val="center"/>
      </w:pPr>
    </w:p>
    <w:p w14:paraId="32972CBC" w14:textId="77777777" w:rsidR="005B1B5E" w:rsidRDefault="005B1B5E" w:rsidP="005B1B5E">
      <w:pPr>
        <w:spacing w:after="0" w:line="240" w:lineRule="auto"/>
        <w:jc w:val="center"/>
      </w:pPr>
    </w:p>
    <w:p w14:paraId="46CD2DCB" w14:textId="66EFAE3D" w:rsidR="0090555B" w:rsidRDefault="00EA237C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  <w:hyperlink r:id="rId23" w:history="1">
        <w:r w:rsidR="0022627D" w:rsidRPr="00081775">
          <w:rPr>
            <w:rStyle w:val="Hyperlink"/>
            <w:rFonts w:ascii="Arial" w:hAnsi="Arial" w:cs="Arial"/>
            <w:sz w:val="28"/>
            <w:szCs w:val="28"/>
          </w:rPr>
          <w:t>https://www.tidytowns.ie/about-us/newsletters/</w:t>
        </w:r>
      </w:hyperlink>
      <w:r w:rsidR="0022627D">
        <w:rPr>
          <w:rFonts w:ascii="Arial" w:hAnsi="Arial" w:cs="Arial"/>
          <w:sz w:val="28"/>
          <w:szCs w:val="28"/>
        </w:rPr>
        <w:t>.</w:t>
      </w:r>
    </w:p>
    <w:p w14:paraId="44CB6A74" w14:textId="35F6E1ED" w:rsidR="0090555B" w:rsidRDefault="0090555B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1D594A52" w14:textId="66039103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EFEBA" w14:textId="7D081A39" w:rsidR="005B1B5E" w:rsidRDefault="005B1B5E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E88341" w14:textId="30BDB8AE" w:rsidR="00C713B9" w:rsidRDefault="00A16EDC" w:rsidP="00C713B9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A16EDC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lastRenderedPageBreak/>
        <w:t>Handbook</w:t>
      </w:r>
    </w:p>
    <w:p w14:paraId="7962C44C" w14:textId="338454F9" w:rsidR="00A16EDC" w:rsidRDefault="00A16EDC" w:rsidP="00C713B9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14:paraId="76BC993D" w14:textId="6B5BF1A2" w:rsidR="00A16EDC" w:rsidRDefault="00EA237C" w:rsidP="00C713B9">
      <w:pPr>
        <w:jc w:val="center"/>
        <w:rPr>
          <w:rStyle w:val="Hyperlink"/>
          <w:rFonts w:ascii="Arial" w:hAnsi="Arial" w:cs="Arial"/>
          <w:sz w:val="26"/>
          <w:szCs w:val="26"/>
        </w:rPr>
      </w:pPr>
      <w:hyperlink r:id="rId24" w:history="1">
        <w:r w:rsidR="00A16EDC" w:rsidRPr="00C43AE6">
          <w:rPr>
            <w:rStyle w:val="Hyperlink"/>
            <w:rFonts w:ascii="Arial" w:hAnsi="Arial" w:cs="Arial"/>
            <w:sz w:val="26"/>
            <w:szCs w:val="26"/>
          </w:rPr>
          <w:t>https://www.tidytowns.ie/competition/handbook/</w:t>
        </w:r>
      </w:hyperlink>
    </w:p>
    <w:p w14:paraId="4151C2D2" w14:textId="71B1AB20" w:rsidR="009C0FF2" w:rsidRDefault="009C0FF2" w:rsidP="00C713B9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47FEE189" w14:textId="4E0F0278" w:rsidR="009C0FF2" w:rsidRDefault="00EA237C" w:rsidP="00C713B9">
      <w:pPr>
        <w:jc w:val="center"/>
        <w:rPr>
          <w:rFonts w:ascii="Arial" w:hAnsi="Arial" w:cs="Arial"/>
          <w:sz w:val="28"/>
          <w:szCs w:val="28"/>
        </w:rPr>
      </w:pPr>
      <w:hyperlink r:id="rId25" w:history="1">
        <w:r w:rsidR="009C0FF2" w:rsidRPr="00B91003">
          <w:rPr>
            <w:rStyle w:val="Hyperlink"/>
            <w:rFonts w:ascii="Arial" w:hAnsi="Arial" w:cs="Arial"/>
            <w:sz w:val="28"/>
            <w:szCs w:val="28"/>
          </w:rPr>
          <w:t>www.supervalu.ie</w:t>
        </w:r>
      </w:hyperlink>
    </w:p>
    <w:p w14:paraId="30DE82FF" w14:textId="6F528050" w:rsidR="009C0FF2" w:rsidRDefault="009C0FF2" w:rsidP="00C713B9">
      <w:pPr>
        <w:jc w:val="center"/>
        <w:rPr>
          <w:rFonts w:ascii="Arial" w:hAnsi="Arial" w:cs="Arial"/>
          <w:sz w:val="28"/>
          <w:szCs w:val="28"/>
        </w:rPr>
      </w:pPr>
    </w:p>
    <w:p w14:paraId="310385AD" w14:textId="77777777" w:rsidR="003D1AAD" w:rsidRDefault="003D1AAD" w:rsidP="003D1AAD">
      <w:pPr>
        <w:jc w:val="both"/>
      </w:pPr>
    </w:p>
    <w:p w14:paraId="75FFCE4F" w14:textId="6EC2F2E2" w:rsidR="0058299B" w:rsidRDefault="0058299B" w:rsidP="0058299B">
      <w:pPr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  <w:r w:rsidRPr="003B4CBC">
        <w:rPr>
          <w:rFonts w:ascii="Arial" w:hAnsi="Arial" w:cs="Arial"/>
          <w:b/>
          <w:bCs/>
          <w:color w:val="7030A0"/>
          <w:sz w:val="36"/>
          <w:szCs w:val="36"/>
          <w:u w:val="single"/>
        </w:rPr>
        <w:t>Plastic Free July</w:t>
      </w:r>
    </w:p>
    <w:p w14:paraId="2FE15890" w14:textId="77777777" w:rsidR="0058299B" w:rsidRDefault="0058299B" w:rsidP="0058299B">
      <w:hyperlink r:id="rId26" w:history="1">
        <w:r>
          <w:rPr>
            <w:rStyle w:val="Hyperlink"/>
          </w:rPr>
          <w:t>https://www.dlrcoco.ie/en/environment-awareness-education/plastic-free-july-2021-%E2%80%93-environmental-awareness-campaign</w:t>
        </w:r>
      </w:hyperlink>
    </w:p>
    <w:p w14:paraId="730F494D" w14:textId="77777777" w:rsidR="0058299B" w:rsidRDefault="0058299B" w:rsidP="0058299B">
      <w:r>
        <w:rPr>
          <w:rFonts w:ascii="Arial" w:hAnsi="Arial" w:cs="Arial"/>
          <w:noProof/>
          <w:sz w:val="28"/>
          <w:szCs w:val="28"/>
          <w:lang w:eastAsia="en-IE"/>
        </w:rPr>
        <w:drawing>
          <wp:anchor distT="0" distB="0" distL="114300" distR="114300" simplePos="0" relativeHeight="251663366" behindDoc="0" locked="0" layoutInCell="1" allowOverlap="1" wp14:anchorId="2D8A4CAA" wp14:editId="2DABF42B">
            <wp:simplePos x="0" y="0"/>
            <wp:positionH relativeFrom="margin">
              <wp:posOffset>4559300</wp:posOffset>
            </wp:positionH>
            <wp:positionV relativeFrom="paragraph">
              <wp:posOffset>-19051</wp:posOffset>
            </wp:positionV>
            <wp:extent cx="1833880" cy="1698951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1" cy="17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C09A2" w14:textId="77777777" w:rsidR="0058299B" w:rsidRDefault="0058299B" w:rsidP="0058299B">
      <w:pPr>
        <w:jc w:val="center"/>
      </w:pPr>
      <w:hyperlink r:id="rId28" w:history="1">
        <w:r>
          <w:rPr>
            <w:rStyle w:val="Hyperlink"/>
          </w:rPr>
          <w:t>https://www.plasticfreejuly.org/</w:t>
        </w:r>
      </w:hyperlink>
    </w:p>
    <w:p w14:paraId="47ECC84E" w14:textId="77777777" w:rsidR="0058299B" w:rsidRPr="003B4CBC" w:rsidRDefault="0058299B" w:rsidP="0058299B">
      <w:pPr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0A9E00B7" w14:textId="77777777" w:rsidR="003D1AAD" w:rsidRDefault="003D1AAD" w:rsidP="003D1AAD">
      <w:pPr>
        <w:jc w:val="both"/>
      </w:pPr>
    </w:p>
    <w:p w14:paraId="132C710E" w14:textId="77777777" w:rsidR="00D06890" w:rsidRDefault="00D06890" w:rsidP="00D06890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16C7B1C2" w14:textId="77777777" w:rsidR="00D06890" w:rsidRPr="00DC47C0" w:rsidRDefault="00D06890" w:rsidP="00D06890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430CCB1E" w14:textId="58374044" w:rsidR="0058299B" w:rsidRDefault="0058299B" w:rsidP="0058299B">
      <w:pPr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7030A0"/>
          <w:sz w:val="36"/>
          <w:szCs w:val="36"/>
          <w:u w:val="single"/>
        </w:rPr>
        <w:t>Census 1831 – Inistioge Co. Kilkenny</w:t>
      </w:r>
    </w:p>
    <w:p w14:paraId="5AA94D50" w14:textId="77777777" w:rsidR="0058299B" w:rsidRPr="003E7C96" w:rsidRDefault="0058299B" w:rsidP="0058299B">
      <w:pPr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4EC44488" w14:textId="0E28245E" w:rsidR="00D06890" w:rsidRDefault="0058299B" w:rsidP="0058299B">
      <w:pPr>
        <w:jc w:val="center"/>
        <w:rPr>
          <w:rStyle w:val="Hyperlink"/>
          <w:rFonts w:ascii="Arial" w:hAnsi="Arial" w:cs="Arial"/>
          <w:sz w:val="28"/>
          <w:szCs w:val="28"/>
        </w:rPr>
      </w:pPr>
      <w:hyperlink r:id="rId29" w:history="1">
        <w:r w:rsidRPr="008E4D69">
          <w:rPr>
            <w:rStyle w:val="Hyperlink"/>
            <w:rFonts w:ascii="Arial" w:hAnsi="Arial" w:cs="Arial"/>
            <w:sz w:val="28"/>
            <w:szCs w:val="28"/>
          </w:rPr>
          <w:t>https://beyond2022.ie/</w:t>
        </w:r>
      </w:hyperlink>
    </w:p>
    <w:p w14:paraId="6C7966A1" w14:textId="77777777" w:rsidR="0058299B" w:rsidRDefault="0058299B" w:rsidP="0058299B">
      <w:pPr>
        <w:jc w:val="both"/>
        <w:rPr>
          <w:rFonts w:ascii="Arial" w:hAnsi="Arial" w:cs="Arial"/>
          <w:sz w:val="28"/>
          <w:szCs w:val="28"/>
        </w:rPr>
      </w:pPr>
      <w:hyperlink r:id="rId30" w:history="1">
        <w:r w:rsidRPr="008E4D69">
          <w:rPr>
            <w:rStyle w:val="Hyperlink"/>
            <w:rFonts w:ascii="Arial" w:hAnsi="Arial" w:cs="Arial"/>
            <w:sz w:val="28"/>
            <w:szCs w:val="28"/>
          </w:rPr>
          <w:t>https://www.virtualtreasury.ie/item?isadgReferenceCode=VRTI%20M%201%2F4</w:t>
        </w:r>
      </w:hyperlink>
    </w:p>
    <w:p w14:paraId="08632B19" w14:textId="77777777" w:rsidR="0058299B" w:rsidRDefault="0058299B" w:rsidP="0058299B">
      <w:pPr>
        <w:spacing w:after="0" w:line="240" w:lineRule="auto"/>
        <w:jc w:val="both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3507D023" w14:textId="039767FD" w:rsidR="0058299B" w:rsidRDefault="0058299B" w:rsidP="0058299B">
      <w:pPr>
        <w:jc w:val="center"/>
        <w:rPr>
          <w:rStyle w:val="Hyperlink"/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noProof/>
          <w:sz w:val="28"/>
          <w:szCs w:val="28"/>
          <w:lang w:eastAsia="en-IE"/>
        </w:rPr>
        <w:drawing>
          <wp:anchor distT="0" distB="0" distL="114300" distR="114300" simplePos="0" relativeHeight="251665414" behindDoc="0" locked="0" layoutInCell="1" allowOverlap="1" wp14:anchorId="627D02B1" wp14:editId="70DD1976">
            <wp:simplePos x="0" y="0"/>
            <wp:positionH relativeFrom="margin">
              <wp:posOffset>0</wp:posOffset>
            </wp:positionH>
            <wp:positionV relativeFrom="paragraph">
              <wp:posOffset>412115</wp:posOffset>
            </wp:positionV>
            <wp:extent cx="4810125" cy="7512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32D77" w14:textId="77777777" w:rsidR="00D06890" w:rsidRDefault="00D06890" w:rsidP="00D06890">
      <w:pPr>
        <w:jc w:val="center"/>
        <w:rPr>
          <w:rFonts w:ascii="Arial" w:hAnsi="Arial" w:cs="Arial"/>
          <w:bCs/>
          <w:sz w:val="28"/>
          <w:szCs w:val="28"/>
        </w:rPr>
      </w:pPr>
    </w:p>
    <w:p w14:paraId="3461BF77" w14:textId="07B1F846" w:rsidR="00D06890" w:rsidRDefault="00D06890" w:rsidP="00D06890">
      <w:pPr>
        <w:jc w:val="center"/>
        <w:rPr>
          <w:rFonts w:ascii="Arial" w:hAnsi="Arial" w:cs="Arial"/>
          <w:sz w:val="28"/>
          <w:szCs w:val="28"/>
        </w:rPr>
      </w:pPr>
    </w:p>
    <w:p w14:paraId="518E3BF1" w14:textId="538FB50D" w:rsidR="00EA237C" w:rsidRDefault="00EA237C" w:rsidP="00D06890">
      <w:pPr>
        <w:jc w:val="center"/>
        <w:rPr>
          <w:rFonts w:ascii="Arial" w:hAnsi="Arial" w:cs="Arial"/>
          <w:sz w:val="28"/>
          <w:szCs w:val="28"/>
        </w:rPr>
      </w:pPr>
    </w:p>
    <w:p w14:paraId="4B21A144" w14:textId="537AE0FE" w:rsidR="00EA237C" w:rsidRDefault="00EA237C" w:rsidP="00D06890">
      <w:pPr>
        <w:jc w:val="center"/>
        <w:rPr>
          <w:rStyle w:val="Hyperlink"/>
          <w:rFonts w:ascii="Arial" w:hAnsi="Arial" w:cs="Arial"/>
          <w:sz w:val="28"/>
          <w:szCs w:val="28"/>
        </w:rPr>
      </w:pPr>
      <w:hyperlink r:id="rId32" w:tgtFrame="_blank" w:history="1">
        <w:r w:rsidRPr="00860F23">
          <w:rPr>
            <w:rStyle w:val="Hyperlink"/>
            <w:rFonts w:ascii="Arial" w:hAnsi="Arial" w:cs="Arial"/>
            <w:sz w:val="28"/>
            <w:szCs w:val="28"/>
          </w:rPr>
          <w:t>https://changingplaces.ie/find-changing-places/</w:t>
        </w:r>
      </w:hyperlink>
    </w:p>
    <w:p w14:paraId="2C1660D2" w14:textId="36C6D06F" w:rsidR="00EA237C" w:rsidRDefault="00EA237C" w:rsidP="00D06890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70726" w14:textId="77777777" w:rsidR="00EA237C" w:rsidRDefault="00EA237C" w:rsidP="00D06890">
      <w:pPr>
        <w:jc w:val="center"/>
        <w:rPr>
          <w:rFonts w:ascii="Arial" w:hAnsi="Arial" w:cs="Arial"/>
          <w:sz w:val="28"/>
          <w:szCs w:val="28"/>
        </w:rPr>
      </w:pPr>
    </w:p>
    <w:p w14:paraId="7736B661" w14:textId="2DBE8D77" w:rsidR="00EA237C" w:rsidRDefault="00EA237C" w:rsidP="00EA237C">
      <w:pPr>
        <w:spacing w:after="0" w:line="240" w:lineRule="auto"/>
        <w:jc w:val="both"/>
        <w:rPr>
          <w:rFonts w:ascii="Arial" w:hAnsi="Arial" w:cs="Arial"/>
          <w:b/>
          <w:color w:val="7030A0"/>
          <w:sz w:val="36"/>
          <w:szCs w:val="36"/>
          <w:u w:val="single"/>
        </w:rPr>
      </w:pPr>
      <w:r>
        <w:rPr>
          <w:rFonts w:ascii="Arial" w:hAnsi="Arial" w:cs="Arial"/>
          <w:b/>
          <w:color w:val="7030A0"/>
          <w:sz w:val="36"/>
          <w:szCs w:val="36"/>
          <w:u w:val="single"/>
        </w:rPr>
        <w:t xml:space="preserve">Climate </w:t>
      </w:r>
      <w:r w:rsidRPr="00C7517E">
        <w:rPr>
          <w:rFonts w:ascii="Arial" w:hAnsi="Arial" w:cs="Arial"/>
          <w:b/>
          <w:color w:val="7030A0"/>
          <w:sz w:val="36"/>
          <w:szCs w:val="36"/>
          <w:u w:val="single"/>
        </w:rPr>
        <w:t xml:space="preserve">Conversations - Have your say &amp; spread the word </w:t>
      </w:r>
    </w:p>
    <w:p w14:paraId="3A63FA97" w14:textId="77777777" w:rsidR="00EA237C" w:rsidRDefault="00EA237C" w:rsidP="00EA237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hyperlink r:id="rId33" w:history="1">
        <w:r w:rsidRPr="00C608F4">
          <w:rPr>
            <w:rStyle w:val="Hyperlink"/>
            <w:rFonts w:ascii="Arial" w:hAnsi="Arial" w:cs="Arial"/>
            <w:bCs/>
            <w:sz w:val="28"/>
            <w:szCs w:val="28"/>
          </w:rPr>
          <w:t>https://climateconversations.citizenspace.com/decc/climate-conversations-2022/consultation/intro/</w:t>
        </w:r>
      </w:hyperlink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289150BE" w14:textId="77777777" w:rsidR="00EA237C" w:rsidRDefault="00EA237C" w:rsidP="00EA237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14:paraId="0245D5DE" w14:textId="77777777" w:rsidR="00EA237C" w:rsidRDefault="00EA237C" w:rsidP="00EA237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8FFB156" w14:textId="77777777" w:rsidR="00EA237C" w:rsidRDefault="00EA237C" w:rsidP="00EA237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15DB0A6" w14:textId="6DF7E682" w:rsidR="003D1AAD" w:rsidRDefault="003D1AAD" w:rsidP="00D06890">
      <w:pPr>
        <w:jc w:val="center"/>
        <w:rPr>
          <w:rStyle w:val="Hyperlink"/>
          <w:rFonts w:ascii="Arial" w:hAnsi="Arial" w:cs="Arial"/>
          <w:bCs/>
          <w:sz w:val="40"/>
          <w:szCs w:val="40"/>
        </w:rPr>
      </w:pPr>
    </w:p>
    <w:p w14:paraId="5A52F81F" w14:textId="79A61873" w:rsidR="003D1AAD" w:rsidRDefault="003D1AAD" w:rsidP="003D1AAD">
      <w:pPr>
        <w:jc w:val="both"/>
        <w:rPr>
          <w:rStyle w:val="Hyperlink"/>
          <w:rFonts w:ascii="Arial" w:hAnsi="Arial" w:cs="Arial"/>
          <w:bCs/>
          <w:sz w:val="40"/>
          <w:szCs w:val="40"/>
        </w:rPr>
      </w:pPr>
    </w:p>
    <w:p w14:paraId="7404F04E" w14:textId="77777777" w:rsidR="003D1AAD" w:rsidRDefault="003D1AAD" w:rsidP="003D1AAD">
      <w:pPr>
        <w:jc w:val="center"/>
        <w:rPr>
          <w:rFonts w:ascii="Arial" w:hAnsi="Arial" w:cs="Arial"/>
          <w:bCs/>
          <w:sz w:val="28"/>
          <w:szCs w:val="28"/>
        </w:rPr>
      </w:pPr>
    </w:p>
    <w:sectPr w:rsidR="003D1AAD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4237D"/>
    <w:multiLevelType w:val="hybridMultilevel"/>
    <w:tmpl w:val="55865FD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8"/>
  </w:num>
  <w:num w:numId="28">
    <w:abstractNumId w:val="23"/>
  </w:num>
  <w:num w:numId="29">
    <w:abstractNumId w:val="29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44EE4"/>
    <w:rsid w:val="00052FA1"/>
    <w:rsid w:val="00070551"/>
    <w:rsid w:val="0007697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962E9"/>
    <w:rsid w:val="001B2F57"/>
    <w:rsid w:val="001C245E"/>
    <w:rsid w:val="001E575F"/>
    <w:rsid w:val="00202CBE"/>
    <w:rsid w:val="00202D2A"/>
    <w:rsid w:val="00206775"/>
    <w:rsid w:val="00212414"/>
    <w:rsid w:val="002132A9"/>
    <w:rsid w:val="00221B94"/>
    <w:rsid w:val="002248CE"/>
    <w:rsid w:val="00224966"/>
    <w:rsid w:val="0022627D"/>
    <w:rsid w:val="00232F91"/>
    <w:rsid w:val="00240E62"/>
    <w:rsid w:val="00244B67"/>
    <w:rsid w:val="002459EF"/>
    <w:rsid w:val="00251C0B"/>
    <w:rsid w:val="00253ABA"/>
    <w:rsid w:val="00256791"/>
    <w:rsid w:val="00260BD4"/>
    <w:rsid w:val="0027400B"/>
    <w:rsid w:val="002750EC"/>
    <w:rsid w:val="00276203"/>
    <w:rsid w:val="002A51BD"/>
    <w:rsid w:val="002A797C"/>
    <w:rsid w:val="002D212E"/>
    <w:rsid w:val="002D51BF"/>
    <w:rsid w:val="002F3A37"/>
    <w:rsid w:val="00307440"/>
    <w:rsid w:val="0031358B"/>
    <w:rsid w:val="003255F9"/>
    <w:rsid w:val="003261CB"/>
    <w:rsid w:val="00332BB4"/>
    <w:rsid w:val="0034097A"/>
    <w:rsid w:val="00343CC6"/>
    <w:rsid w:val="0037729D"/>
    <w:rsid w:val="00377F35"/>
    <w:rsid w:val="003800FE"/>
    <w:rsid w:val="003801C6"/>
    <w:rsid w:val="00385C5E"/>
    <w:rsid w:val="003860F4"/>
    <w:rsid w:val="003937D1"/>
    <w:rsid w:val="003A23F1"/>
    <w:rsid w:val="003A7F90"/>
    <w:rsid w:val="003B0675"/>
    <w:rsid w:val="003B1D9A"/>
    <w:rsid w:val="003B2BB9"/>
    <w:rsid w:val="003B587B"/>
    <w:rsid w:val="003D1AAD"/>
    <w:rsid w:val="003D1B09"/>
    <w:rsid w:val="003D2B0F"/>
    <w:rsid w:val="003D3561"/>
    <w:rsid w:val="003E6D11"/>
    <w:rsid w:val="003F0F50"/>
    <w:rsid w:val="003F435D"/>
    <w:rsid w:val="00401F01"/>
    <w:rsid w:val="004054D9"/>
    <w:rsid w:val="0041128F"/>
    <w:rsid w:val="00414B2A"/>
    <w:rsid w:val="00421582"/>
    <w:rsid w:val="00430621"/>
    <w:rsid w:val="0044698E"/>
    <w:rsid w:val="00447913"/>
    <w:rsid w:val="00456572"/>
    <w:rsid w:val="00473B92"/>
    <w:rsid w:val="00473DBB"/>
    <w:rsid w:val="00493DBD"/>
    <w:rsid w:val="004A4E9E"/>
    <w:rsid w:val="004A7D32"/>
    <w:rsid w:val="004C0FC1"/>
    <w:rsid w:val="004C4FAA"/>
    <w:rsid w:val="004D58CD"/>
    <w:rsid w:val="004F1D66"/>
    <w:rsid w:val="004F77E6"/>
    <w:rsid w:val="00504103"/>
    <w:rsid w:val="00506BCE"/>
    <w:rsid w:val="00521E8F"/>
    <w:rsid w:val="0052720A"/>
    <w:rsid w:val="00530B01"/>
    <w:rsid w:val="00532EFC"/>
    <w:rsid w:val="00534FC8"/>
    <w:rsid w:val="005357DC"/>
    <w:rsid w:val="0053780F"/>
    <w:rsid w:val="00543114"/>
    <w:rsid w:val="0055423C"/>
    <w:rsid w:val="0056728D"/>
    <w:rsid w:val="00567BE0"/>
    <w:rsid w:val="0058136E"/>
    <w:rsid w:val="005823C8"/>
    <w:rsid w:val="0058299B"/>
    <w:rsid w:val="00585455"/>
    <w:rsid w:val="005928A6"/>
    <w:rsid w:val="005B1B5E"/>
    <w:rsid w:val="005B549F"/>
    <w:rsid w:val="005C0691"/>
    <w:rsid w:val="005C1AB0"/>
    <w:rsid w:val="005C382E"/>
    <w:rsid w:val="005C4D7D"/>
    <w:rsid w:val="005D1365"/>
    <w:rsid w:val="005D2D80"/>
    <w:rsid w:val="005D32BA"/>
    <w:rsid w:val="005D4C16"/>
    <w:rsid w:val="005D59CA"/>
    <w:rsid w:val="005F05C7"/>
    <w:rsid w:val="006013B2"/>
    <w:rsid w:val="006117AE"/>
    <w:rsid w:val="00611FC5"/>
    <w:rsid w:val="006151D3"/>
    <w:rsid w:val="00623073"/>
    <w:rsid w:val="0062792B"/>
    <w:rsid w:val="006348D2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95274"/>
    <w:rsid w:val="006B459A"/>
    <w:rsid w:val="006B6014"/>
    <w:rsid w:val="006C449F"/>
    <w:rsid w:val="006C6CC9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094"/>
    <w:rsid w:val="007246AA"/>
    <w:rsid w:val="00724768"/>
    <w:rsid w:val="00731F59"/>
    <w:rsid w:val="00740F3C"/>
    <w:rsid w:val="00741F84"/>
    <w:rsid w:val="00746944"/>
    <w:rsid w:val="00747D03"/>
    <w:rsid w:val="0075419A"/>
    <w:rsid w:val="00767BE4"/>
    <w:rsid w:val="00776703"/>
    <w:rsid w:val="0078005F"/>
    <w:rsid w:val="00794572"/>
    <w:rsid w:val="00796B65"/>
    <w:rsid w:val="007B16FB"/>
    <w:rsid w:val="007D2807"/>
    <w:rsid w:val="007D4006"/>
    <w:rsid w:val="007E3A46"/>
    <w:rsid w:val="007F4001"/>
    <w:rsid w:val="007F4845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56CA"/>
    <w:rsid w:val="008265CA"/>
    <w:rsid w:val="008316AF"/>
    <w:rsid w:val="00837C86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0555B"/>
    <w:rsid w:val="00911F07"/>
    <w:rsid w:val="00913AA3"/>
    <w:rsid w:val="00923564"/>
    <w:rsid w:val="009249D9"/>
    <w:rsid w:val="009256E2"/>
    <w:rsid w:val="00927386"/>
    <w:rsid w:val="00931A49"/>
    <w:rsid w:val="00947D68"/>
    <w:rsid w:val="009552B5"/>
    <w:rsid w:val="0096025E"/>
    <w:rsid w:val="0097095E"/>
    <w:rsid w:val="00971EFB"/>
    <w:rsid w:val="009806CE"/>
    <w:rsid w:val="0098158A"/>
    <w:rsid w:val="00982090"/>
    <w:rsid w:val="00993F46"/>
    <w:rsid w:val="009A0366"/>
    <w:rsid w:val="009A7290"/>
    <w:rsid w:val="009B2B59"/>
    <w:rsid w:val="009B367C"/>
    <w:rsid w:val="009B5AD1"/>
    <w:rsid w:val="009B6407"/>
    <w:rsid w:val="009C0582"/>
    <w:rsid w:val="009C0FF2"/>
    <w:rsid w:val="009C3E04"/>
    <w:rsid w:val="009D112A"/>
    <w:rsid w:val="009D711A"/>
    <w:rsid w:val="009D7185"/>
    <w:rsid w:val="009F6A43"/>
    <w:rsid w:val="00A03A6A"/>
    <w:rsid w:val="00A040FE"/>
    <w:rsid w:val="00A04581"/>
    <w:rsid w:val="00A05EAA"/>
    <w:rsid w:val="00A16EDC"/>
    <w:rsid w:val="00A23F01"/>
    <w:rsid w:val="00A23F82"/>
    <w:rsid w:val="00A26C75"/>
    <w:rsid w:val="00A3162D"/>
    <w:rsid w:val="00A3618D"/>
    <w:rsid w:val="00A461D5"/>
    <w:rsid w:val="00A462D4"/>
    <w:rsid w:val="00A47894"/>
    <w:rsid w:val="00A712AE"/>
    <w:rsid w:val="00A7728E"/>
    <w:rsid w:val="00A82945"/>
    <w:rsid w:val="00A84F1F"/>
    <w:rsid w:val="00A850B8"/>
    <w:rsid w:val="00A91DD0"/>
    <w:rsid w:val="00A91E4D"/>
    <w:rsid w:val="00A92E2A"/>
    <w:rsid w:val="00AA088C"/>
    <w:rsid w:val="00AA2897"/>
    <w:rsid w:val="00AA6061"/>
    <w:rsid w:val="00AB557F"/>
    <w:rsid w:val="00AD3EC9"/>
    <w:rsid w:val="00AD5E15"/>
    <w:rsid w:val="00AD634B"/>
    <w:rsid w:val="00AF44B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269D"/>
    <w:rsid w:val="00B432BF"/>
    <w:rsid w:val="00B467BC"/>
    <w:rsid w:val="00B50E0C"/>
    <w:rsid w:val="00B54E6A"/>
    <w:rsid w:val="00B61412"/>
    <w:rsid w:val="00B61F99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0F59"/>
    <w:rsid w:val="00BF2F3A"/>
    <w:rsid w:val="00BF4F6F"/>
    <w:rsid w:val="00BF7448"/>
    <w:rsid w:val="00BF7B12"/>
    <w:rsid w:val="00C01A66"/>
    <w:rsid w:val="00C02FC6"/>
    <w:rsid w:val="00C05E0B"/>
    <w:rsid w:val="00C07B1A"/>
    <w:rsid w:val="00C14718"/>
    <w:rsid w:val="00C16974"/>
    <w:rsid w:val="00C27B34"/>
    <w:rsid w:val="00C30346"/>
    <w:rsid w:val="00C36AE7"/>
    <w:rsid w:val="00C50822"/>
    <w:rsid w:val="00C51D83"/>
    <w:rsid w:val="00C60DBF"/>
    <w:rsid w:val="00C62BE3"/>
    <w:rsid w:val="00C713B9"/>
    <w:rsid w:val="00C716EF"/>
    <w:rsid w:val="00C80D10"/>
    <w:rsid w:val="00C86A96"/>
    <w:rsid w:val="00C87821"/>
    <w:rsid w:val="00C9552D"/>
    <w:rsid w:val="00C97D15"/>
    <w:rsid w:val="00CA3C05"/>
    <w:rsid w:val="00CC07C7"/>
    <w:rsid w:val="00CC6147"/>
    <w:rsid w:val="00CC67C1"/>
    <w:rsid w:val="00CD7442"/>
    <w:rsid w:val="00CE2FDE"/>
    <w:rsid w:val="00CE60DC"/>
    <w:rsid w:val="00CE6B45"/>
    <w:rsid w:val="00CF3942"/>
    <w:rsid w:val="00D06890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57A2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565"/>
    <w:rsid w:val="00E33E2D"/>
    <w:rsid w:val="00E346FF"/>
    <w:rsid w:val="00E42D58"/>
    <w:rsid w:val="00E64969"/>
    <w:rsid w:val="00E707FF"/>
    <w:rsid w:val="00E82E48"/>
    <w:rsid w:val="00E96E2D"/>
    <w:rsid w:val="00EA0325"/>
    <w:rsid w:val="00EA237C"/>
    <w:rsid w:val="00EA40D2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430A"/>
    <w:rsid w:val="00F35D86"/>
    <w:rsid w:val="00F3643C"/>
    <w:rsid w:val="00F37683"/>
    <w:rsid w:val="00F42F36"/>
    <w:rsid w:val="00F438E2"/>
    <w:rsid w:val="00F46AA0"/>
    <w:rsid w:val="00F517F2"/>
    <w:rsid w:val="00F524BC"/>
    <w:rsid w:val="00F548CD"/>
    <w:rsid w:val="00F56B3C"/>
    <w:rsid w:val="00F64EF7"/>
    <w:rsid w:val="00F67A00"/>
    <w:rsid w:val="00F74E9D"/>
    <w:rsid w:val="00F775EB"/>
    <w:rsid w:val="00F800C1"/>
    <w:rsid w:val="00F83585"/>
    <w:rsid w:val="00F90035"/>
    <w:rsid w:val="00FA509C"/>
    <w:rsid w:val="00FB3BC5"/>
    <w:rsid w:val="00FB4FC0"/>
    <w:rsid w:val="00FB603E"/>
    <w:rsid w:val="00FB67FB"/>
    <w:rsid w:val="00FD6D87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,3"/>
    <w:basedOn w:val="Normal"/>
    <w:link w:val="ListParagraphChar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9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4F518.9AE4E7A0" TargetMode="External"/><Relationship Id="rId18" Type="http://schemas.openxmlformats.org/officeDocument/2006/relationships/image" Target="cid:image001.jpg@01D4F518.4BB39EB0" TargetMode="External"/><Relationship Id="rId26" Type="http://schemas.openxmlformats.org/officeDocument/2006/relationships/hyperlink" Target="https://www.dlrcoco.ie/en/environment-awareness-education/plastic-free-july-2021-%E2%80%93-environmental-awareness-campaig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dytowns.ie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supervalu.ie/" TargetMode="External"/><Relationship Id="rId33" Type="http://schemas.openxmlformats.org/officeDocument/2006/relationships/hyperlink" Target="https://climateconversations.citizenspace.com/decc/climate-conversations-2022/consultation/intr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beyond2022.i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hyperlink" Target="https://www.tidytowns.ie/competition/handbook/" TargetMode="External"/><Relationship Id="rId32" Type="http://schemas.openxmlformats.org/officeDocument/2006/relationships/hyperlink" Target="https://changingplaces.ie/find-changing-places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www.tidytowns.ie/about-us/newsletters/" TargetMode="External"/><Relationship Id="rId28" Type="http://schemas.openxmlformats.org/officeDocument/2006/relationships/hyperlink" Target="https://www.plasticfreejuly.org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witter.com/TidyTownsIre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OfficialSuperValuTidyTowns" TargetMode="External"/><Relationship Id="rId22" Type="http://schemas.openxmlformats.org/officeDocument/2006/relationships/hyperlink" Target="mailto:tidytowns@drcd.gov.ie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www.virtualtreasury.ie/item?isadgReferenceCode=VRTI%20M%201%2F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2022-10-13T10:42:20+00:00</_dlc_ExpireDate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9A5F41EC-F770-45FE-9174-45AA5D7A9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25F3860-0A0B-4E21-B84E-438CCBD3876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e5c46e-0c84-4bde-9122-a7cee49f8b13"/>
    <ds:schemaRef ds:uri="http://purl.org/dc/elements/1.1/"/>
    <ds:schemaRef ds:uri="http://schemas.microsoft.com/office/2006/metadata/properties"/>
    <ds:schemaRef ds:uri="204a3e50-baab-4a14-aa8f-c7752a2c9cd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Anne Timoney (DRCD)</cp:lastModifiedBy>
  <cp:revision>64</cp:revision>
  <dcterms:created xsi:type="dcterms:W3CDTF">2020-12-04T10:44:00Z</dcterms:created>
  <dcterms:modified xsi:type="dcterms:W3CDTF">2022-07-13T10:40:00Z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13;#2022|eac5391f-90f9-4da8-b8a4-638e16eca734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  <property fmtid="{D5CDD505-2E9C-101B-9397-08002B2CF9AE}" pid="11" name="_docset_NoMedatataSyncRequired">
    <vt:lpwstr>False</vt:lpwstr>
  </property>
</Properties>
</file>