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8BDEE06" w14:textId="34D305CA" w:rsidR="005B549F" w:rsidRDefault="00F90035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iCs/>
          <w:noProof/>
          <w:sz w:val="28"/>
          <w:szCs w:val="28"/>
          <w:lang w:eastAsia="en-IE"/>
        </w:rPr>
        <w:drawing>
          <wp:anchor distT="0" distB="0" distL="114300" distR="114300" simplePos="0" relativeHeight="251658246" behindDoc="0" locked="0" layoutInCell="1" allowOverlap="1" wp14:anchorId="5A6EE3CB" wp14:editId="71849AE0">
            <wp:simplePos x="0" y="0"/>
            <wp:positionH relativeFrom="margin">
              <wp:posOffset>-146050</wp:posOffset>
            </wp:positionH>
            <wp:positionV relativeFrom="paragraph">
              <wp:posOffset>1905</wp:posOffset>
            </wp:positionV>
            <wp:extent cx="2694940" cy="1231265"/>
            <wp:effectExtent l="0" t="0" r="0" b="6985"/>
            <wp:wrapSquare wrapText="bothSides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0D657" w14:textId="12185C7D" w:rsidR="00C9552D" w:rsidRPr="00C9552D" w:rsidRDefault="00DE7978" w:rsidP="00C9552D">
      <w:pPr>
        <w:spacing w:after="0" w:line="240" w:lineRule="auto"/>
        <w:jc w:val="right"/>
        <w:rPr>
          <w:rFonts w:ascii="Arial" w:hAnsi="Arial" w:cs="Arial"/>
          <w:b/>
          <w:color w:val="00B0F0"/>
          <w:sz w:val="24"/>
          <w:szCs w:val="24"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0" locked="0" layoutInCell="1" allowOverlap="1" wp14:anchorId="5CEC86E9" wp14:editId="622B7F06">
            <wp:simplePos x="0" y="0"/>
            <wp:positionH relativeFrom="column">
              <wp:posOffset>2735580</wp:posOffset>
            </wp:positionH>
            <wp:positionV relativeFrom="paragraph">
              <wp:posOffset>6985</wp:posOffset>
            </wp:positionV>
            <wp:extent cx="3544570" cy="3024505"/>
            <wp:effectExtent l="0" t="0" r="0" b="4445"/>
            <wp:wrapSquare wrapText="bothSides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34A9B" w14:textId="0360D4D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6590EFF" w14:textId="302090CF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22E872F8" w14:textId="218426C2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6BB861DF" w14:textId="79818120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37804DF6" w14:textId="77777777" w:rsidR="00BA4F96" w:rsidRDefault="00BA4F96" w:rsidP="00AF652A">
      <w:pPr>
        <w:rPr>
          <w:rFonts w:ascii="Arial" w:hAnsi="Arial" w:cs="Arial"/>
          <w:sz w:val="28"/>
          <w:szCs w:val="28"/>
        </w:rPr>
      </w:pPr>
    </w:p>
    <w:p w14:paraId="6CEDE913" w14:textId="0B128694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48B4F35A" w14:textId="30C1D3DC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56E4E2F5" w14:textId="03BC66FE" w:rsidR="00DE7978" w:rsidRDefault="00DE7978" w:rsidP="00AF652A">
      <w:pPr>
        <w:rPr>
          <w:rFonts w:ascii="Arial" w:hAnsi="Arial" w:cs="Arial"/>
          <w:sz w:val="28"/>
          <w:szCs w:val="28"/>
        </w:rPr>
      </w:pPr>
    </w:p>
    <w:p w14:paraId="71A48174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60642F56" w14:textId="77777777" w:rsidR="00E33565" w:rsidRDefault="00E33565" w:rsidP="00CE60DC">
      <w:pPr>
        <w:jc w:val="center"/>
        <w:rPr>
          <w:rStyle w:val="Hyperlink"/>
          <w:rFonts w:ascii="Arial" w:hAnsi="Arial" w:cs="Arial"/>
          <w:b/>
          <w:bCs/>
          <w:color w:val="000000" w:themeColor="text1"/>
          <w:sz w:val="36"/>
          <w:szCs w:val="36"/>
        </w:rPr>
      </w:pPr>
    </w:p>
    <w:p w14:paraId="54ADBB63" w14:textId="77777777" w:rsidR="00CE60DC" w:rsidRPr="00301EA8" w:rsidRDefault="00CE60DC" w:rsidP="00CE60DC">
      <w:pPr>
        <w:jc w:val="both"/>
        <w:rPr>
          <w:rFonts w:ascii="Helvetica" w:hAnsi="Helvetica"/>
          <w:color w:val="000000"/>
          <w:sz w:val="28"/>
          <w:szCs w:val="28"/>
        </w:rPr>
      </w:pP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Pr="00301EA8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343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3162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52720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13AA3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D6D87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8256C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EA032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A82945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2F3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0555B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414B2A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BF0F59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2627D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212414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9806CE">
        <w:rPr>
          <w:rFonts w:ascii="Helvetica" w:hAnsi="Helvetica"/>
          <w:noProof/>
          <w:sz w:val="28"/>
          <w:szCs w:val="28"/>
          <w:lang w:eastAsia="en-IE"/>
        </w:rPr>
        <w:instrText xml:space="preserve"> INCLUDEPICTURE  "cid:image001.jpg@01D4F518.9AE4E7A0" \* MERGEFORMATINET </w:instrText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begin"/>
      </w:r>
      <w:r w:rsidR="00F83585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F83585">
        <w:rPr>
          <w:rFonts w:ascii="Helvetica" w:hAnsi="Helvetica"/>
          <w:noProof/>
          <w:sz w:val="28"/>
          <w:szCs w:val="28"/>
          <w:lang w:eastAsia="en-IE"/>
        </w:rPr>
        <w:instrText>INCLUDEPICTURE  "cid:image001.jpg@01D4F518.9AE4E7A0" \* MERGEFORMATINET</w:instrText>
      </w:r>
      <w:r w:rsidR="00F83585">
        <w:rPr>
          <w:rFonts w:ascii="Helvetica" w:hAnsi="Helvetica"/>
          <w:noProof/>
          <w:sz w:val="28"/>
          <w:szCs w:val="28"/>
          <w:lang w:eastAsia="en-IE"/>
        </w:rPr>
        <w:instrText xml:space="preserve"> </w:instrText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separate"/>
      </w:r>
      <w:r w:rsidR="00F83585">
        <w:rPr>
          <w:rFonts w:ascii="Helvetica" w:hAnsi="Helvetica"/>
          <w:noProof/>
          <w:sz w:val="28"/>
          <w:szCs w:val="28"/>
          <w:lang w:eastAsia="en-IE"/>
        </w:rPr>
        <w:pict w14:anchorId="37F09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pt;visibility:visible">
            <v:imagedata r:id="rId12" r:href="rId13"/>
          </v:shape>
        </w:pict>
      </w:r>
      <w:r w:rsidR="00F8358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806CE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12414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22627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0F59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414B2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0555B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BF2F3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8294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EA0325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8256C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D6D87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913AA3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5272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A3162D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="00F3430A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 w:rsidRPr="00301EA8">
        <w:rPr>
          <w:rFonts w:ascii="Helvetica" w:hAnsi="Helvetica"/>
          <w:noProof/>
          <w:sz w:val="28"/>
          <w:szCs w:val="28"/>
          <w:lang w:eastAsia="en-IE"/>
        </w:rPr>
        <w:fldChar w:fldCharType="end"/>
      </w:r>
      <w:r>
        <w:t xml:space="preserve">     </w:t>
      </w:r>
      <w:hyperlink r:id="rId14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https://www.facebook.com/OfficialSuperValuTidyTowns</w:t>
        </w:r>
      </w:hyperlink>
      <w:r w:rsidRPr="00301EA8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27FABAE7" w14:textId="77777777" w:rsidR="00CE60DC" w:rsidRPr="00301EA8" w:rsidRDefault="00CE60DC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r w:rsidRPr="008F69FA">
        <w:rPr>
          <w:rFonts w:ascii="Arial" w:hAnsi="Arial" w:cs="Arial"/>
          <w:bCs/>
          <w:noProof/>
          <w:sz w:val="32"/>
          <w:szCs w:val="32"/>
          <w:lang w:eastAsia="en-IE"/>
        </w:rPr>
        <w:drawing>
          <wp:anchor distT="0" distB="0" distL="114300" distR="114300" simplePos="0" relativeHeight="251661318" behindDoc="0" locked="0" layoutInCell="1" allowOverlap="1" wp14:anchorId="4AB6C1A9" wp14:editId="60305240">
            <wp:simplePos x="0" y="0"/>
            <wp:positionH relativeFrom="margin">
              <wp:posOffset>4552775</wp:posOffset>
            </wp:positionH>
            <wp:positionV relativeFrom="paragraph">
              <wp:posOffset>78653</wp:posOffset>
            </wp:positionV>
            <wp:extent cx="1842135" cy="1131570"/>
            <wp:effectExtent l="0" t="0" r="5715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1EA8">
        <w:rPr>
          <w:rFonts w:ascii="Helvetica" w:hAnsi="Helvetica"/>
          <w:noProof/>
          <w:sz w:val="28"/>
          <w:szCs w:val="28"/>
          <w:lang w:eastAsia="en-IE"/>
        </w:rPr>
        <w:drawing>
          <wp:inline distT="0" distB="0" distL="0" distR="0" wp14:anchorId="38D043A2" wp14:editId="28BF6449">
            <wp:extent cx="374650" cy="301802"/>
            <wp:effectExtent l="0" t="0" r="6350" b="3175"/>
            <wp:docPr id="29" name="Picture 29" descr="Description: Description: Description: https://encrypted-tbn2.gstatic.com/images?q=tbn:ANd9GcTn6e_yvEEKZGqngkOvFQKXiE5grEl9MBv8f3BIJGAnDVia4IA6BMWDw64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4038299977Picture 2" descr="Description: Description: Description: https://encrypted-tbn2.gstatic.com/images?q=tbn:ANd9GcTn6e_yvEEKZGqngkOvFQKXiE5grEl9MBv8f3BIJGAnDVia4IA6BMWDw64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4" cy="33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EA8">
        <w:rPr>
          <w:rFonts w:ascii="Helvetica" w:hAnsi="Helvetica"/>
          <w:color w:val="000000"/>
          <w:sz w:val="28"/>
          <w:szCs w:val="28"/>
        </w:rPr>
        <w:t> </w:t>
      </w:r>
      <w:r w:rsidRPr="00301EA8">
        <w:rPr>
          <w:rFonts w:ascii="Arial" w:hAnsi="Arial" w:cs="Arial"/>
          <w:color w:val="000000"/>
          <w:sz w:val="28"/>
          <w:szCs w:val="28"/>
        </w:rPr>
        <w:t>  </w:t>
      </w:r>
      <w:hyperlink r:id="rId19" w:tgtFrame="_blank" w:history="1">
        <w:r w:rsidRPr="00301EA8">
          <w:rPr>
            <w:rStyle w:val="Hyperlink"/>
            <w:rFonts w:ascii="Arial" w:hAnsi="Arial" w:cs="Arial"/>
            <w:sz w:val="28"/>
            <w:szCs w:val="28"/>
          </w:rPr>
          <w:t>https://twitter.com/TidyTownsIre</w:t>
        </w:r>
      </w:hyperlink>
      <w:r w:rsidRPr="00301EA8">
        <w:rPr>
          <w:rStyle w:val="Hyperlink"/>
          <w:rFonts w:ascii="Arial" w:hAnsi="Arial" w:cs="Arial"/>
          <w:sz w:val="28"/>
          <w:szCs w:val="28"/>
        </w:rPr>
        <w:t xml:space="preserve">  </w:t>
      </w:r>
    </w:p>
    <w:p w14:paraId="58E10602" w14:textId="77777777" w:rsidR="00CE60DC" w:rsidRPr="00301EA8" w:rsidRDefault="00CE60DC" w:rsidP="00CE60DC">
      <w:pPr>
        <w:jc w:val="both"/>
        <w:rPr>
          <w:sz w:val="28"/>
          <w:szCs w:val="28"/>
        </w:rPr>
      </w:pPr>
      <w:r w:rsidRPr="00301EA8">
        <w:rPr>
          <w:rStyle w:val="Hyperlink"/>
          <w:rFonts w:ascii="Arial" w:hAnsi="Arial" w:cs="Arial"/>
          <w:noProof/>
          <w:sz w:val="28"/>
          <w:szCs w:val="28"/>
          <w:u w:val="none"/>
          <w:lang w:eastAsia="en-IE"/>
        </w:rPr>
        <w:drawing>
          <wp:anchor distT="0" distB="0" distL="114300" distR="114300" simplePos="0" relativeHeight="251660294" behindDoc="0" locked="0" layoutInCell="1" allowOverlap="1" wp14:anchorId="51771478" wp14:editId="6059122A">
            <wp:simplePos x="0" y="0"/>
            <wp:positionH relativeFrom="margin">
              <wp:posOffset>36416</wp:posOffset>
            </wp:positionH>
            <wp:positionV relativeFrom="paragraph">
              <wp:posOffset>43815</wp:posOffset>
            </wp:positionV>
            <wp:extent cx="445135" cy="445135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06F9D" w14:textId="77777777" w:rsidR="00CE60DC" w:rsidRPr="00301EA8" w:rsidRDefault="00F83585" w:rsidP="00CE60DC">
      <w:pPr>
        <w:jc w:val="both"/>
        <w:rPr>
          <w:rStyle w:val="Hyperlink"/>
          <w:rFonts w:ascii="Arial" w:hAnsi="Arial" w:cs="Arial"/>
          <w:sz w:val="28"/>
          <w:szCs w:val="28"/>
        </w:rPr>
      </w:pPr>
      <w:hyperlink r:id="rId21" w:history="1">
        <w:r w:rsidR="00CE60DC" w:rsidRPr="00301EA8">
          <w:rPr>
            <w:rStyle w:val="Hyperlink"/>
            <w:rFonts w:ascii="Arial" w:hAnsi="Arial" w:cs="Arial"/>
            <w:sz w:val="28"/>
            <w:szCs w:val="28"/>
          </w:rPr>
          <w:t>https://www.tidytowns.ie</w:t>
        </w:r>
      </w:hyperlink>
      <w:r w:rsidR="00CE60DC" w:rsidRPr="00301EA8">
        <w:rPr>
          <w:rStyle w:val="Hyperlink"/>
          <w:rFonts w:ascii="Arial" w:hAnsi="Arial" w:cs="Arial"/>
          <w:sz w:val="28"/>
          <w:szCs w:val="28"/>
        </w:rPr>
        <w:t xml:space="preserve"> </w:t>
      </w:r>
      <w:r w:rsidR="00CE60DC">
        <w:rPr>
          <w:rStyle w:val="Hyperlink"/>
          <w:rFonts w:ascii="Arial" w:hAnsi="Arial" w:cs="Arial"/>
          <w:sz w:val="28"/>
          <w:szCs w:val="28"/>
        </w:rPr>
        <w:t xml:space="preserve"> </w:t>
      </w:r>
    </w:p>
    <w:p w14:paraId="4F7789DC" w14:textId="2F33C2BD" w:rsidR="00CE60DC" w:rsidRDefault="00CE60DC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6FC2896D" w14:textId="3D715236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0F40F287" w14:textId="77777777" w:rsidR="003800FE" w:rsidRDefault="003800FE" w:rsidP="00CE60DC">
      <w:pPr>
        <w:jc w:val="center"/>
        <w:rPr>
          <w:rFonts w:ascii="Arial" w:hAnsi="Arial" w:cs="Arial"/>
          <w:b/>
          <w:sz w:val="36"/>
          <w:szCs w:val="36"/>
        </w:rPr>
      </w:pPr>
    </w:p>
    <w:p w14:paraId="32784BC5" w14:textId="626EADE1" w:rsidR="00747D03" w:rsidRDefault="00747D03" w:rsidP="00CE60DC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43D51F9" w14:textId="1FFC4131" w:rsidR="00747D03" w:rsidRDefault="00747D03" w:rsidP="00CE60D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2B5DA894" w14:textId="07603515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Tidytown email</w:t>
      </w:r>
    </w:p>
    <w:p w14:paraId="10E1280B" w14:textId="7E26DE40" w:rsidR="00747D03" w:rsidRDefault="00F83585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22" w:history="1">
        <w:r w:rsidR="00747D03" w:rsidRPr="000C4681">
          <w:rPr>
            <w:rStyle w:val="Hyperlink"/>
            <w:rFonts w:ascii="Arial" w:hAnsi="Arial" w:cs="Arial"/>
            <w:sz w:val="26"/>
            <w:szCs w:val="26"/>
          </w:rPr>
          <w:t>tidytowns@drcd.gov.ie</w:t>
        </w:r>
      </w:hyperlink>
      <w:r w:rsidR="00747D03" w:rsidRPr="000C4681">
        <w:rPr>
          <w:rStyle w:val="Hyperlink"/>
          <w:rFonts w:ascii="Arial" w:hAnsi="Arial" w:cs="Arial"/>
          <w:sz w:val="26"/>
          <w:szCs w:val="26"/>
        </w:rPr>
        <w:t xml:space="preserve">   </w:t>
      </w:r>
    </w:p>
    <w:p w14:paraId="4117142B" w14:textId="77777777" w:rsidR="005B1B5E" w:rsidRPr="00FD6D87" w:rsidRDefault="005B1B5E" w:rsidP="005B1B5E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FD6D87">
        <w:rPr>
          <w:b/>
          <w:sz w:val="44"/>
          <w:szCs w:val="44"/>
          <w:u w:val="single"/>
        </w:rPr>
        <w:t>Newsletter</w:t>
      </w:r>
    </w:p>
    <w:p w14:paraId="2D6D9D06" w14:textId="77777777" w:rsidR="005B1B5E" w:rsidRDefault="005B1B5E" w:rsidP="005B1B5E">
      <w:pPr>
        <w:spacing w:after="0" w:line="240" w:lineRule="auto"/>
        <w:jc w:val="center"/>
      </w:pPr>
    </w:p>
    <w:p w14:paraId="32972CBC" w14:textId="77777777" w:rsidR="005B1B5E" w:rsidRDefault="005B1B5E" w:rsidP="005B1B5E">
      <w:pPr>
        <w:spacing w:after="0" w:line="240" w:lineRule="auto"/>
        <w:jc w:val="center"/>
      </w:pPr>
    </w:p>
    <w:p w14:paraId="46CD2DCB" w14:textId="66EFAE3D" w:rsidR="0090555B" w:rsidRDefault="00F83585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  <w:hyperlink r:id="rId23" w:history="1">
        <w:r w:rsidR="0022627D" w:rsidRPr="00081775">
          <w:rPr>
            <w:rStyle w:val="Hyperlink"/>
            <w:rFonts w:ascii="Arial" w:hAnsi="Arial" w:cs="Arial"/>
            <w:sz w:val="28"/>
            <w:szCs w:val="28"/>
          </w:rPr>
          <w:t>https://www.tidytowns.ie/about-us/newsletters/</w:t>
        </w:r>
      </w:hyperlink>
      <w:r w:rsidR="0022627D">
        <w:rPr>
          <w:rFonts w:ascii="Arial" w:hAnsi="Arial" w:cs="Arial"/>
          <w:sz w:val="28"/>
          <w:szCs w:val="28"/>
        </w:rPr>
        <w:t>.</w:t>
      </w:r>
    </w:p>
    <w:p w14:paraId="44CB6A74" w14:textId="35F6E1ED" w:rsidR="0090555B" w:rsidRDefault="0090555B" w:rsidP="005B1B5E">
      <w:pPr>
        <w:spacing w:after="0" w:line="240" w:lineRule="auto"/>
        <w:jc w:val="center"/>
        <w:rPr>
          <w:rStyle w:val="Hyperlink"/>
          <w:rFonts w:ascii="Arial" w:hAnsi="Arial" w:cs="Arial"/>
          <w:bCs/>
          <w:sz w:val="28"/>
          <w:szCs w:val="28"/>
          <w:lang w:val="en-US"/>
        </w:rPr>
      </w:pPr>
    </w:p>
    <w:p w14:paraId="1D594A52" w14:textId="66039103" w:rsidR="00747D03" w:rsidRDefault="00747D03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DEFEBA" w14:textId="7D081A39" w:rsidR="005B1B5E" w:rsidRDefault="005B1B5E" w:rsidP="00CE60DC">
      <w:pPr>
        <w:jc w:val="center"/>
        <w:rPr>
          <w:rStyle w:val="Hyperlink"/>
          <w:rFonts w:ascii="Arial" w:hAnsi="Arial" w:cs="Arial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E88341" w14:textId="30BDB8AE" w:rsidR="00C713B9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A16EDC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lastRenderedPageBreak/>
        <w:t>Handbook</w:t>
      </w:r>
    </w:p>
    <w:p w14:paraId="7962C44C" w14:textId="338454F9" w:rsidR="00A16EDC" w:rsidRDefault="00A16EDC" w:rsidP="00C713B9">
      <w:pPr>
        <w:jc w:val="center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</w:p>
    <w:p w14:paraId="76BC993D" w14:textId="304EC762" w:rsidR="00A16EDC" w:rsidRDefault="00F83585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  <w:hyperlink r:id="rId24" w:history="1">
        <w:r w:rsidR="00A16EDC" w:rsidRPr="00C43AE6">
          <w:rPr>
            <w:rStyle w:val="Hyperlink"/>
            <w:rFonts w:ascii="Arial" w:hAnsi="Arial" w:cs="Arial"/>
            <w:sz w:val="26"/>
            <w:szCs w:val="26"/>
          </w:rPr>
          <w:t>https://www.tidytowns.ie/competition/handbook/</w:t>
        </w:r>
      </w:hyperlink>
    </w:p>
    <w:p w14:paraId="4A9FEB2B" w14:textId="77777777" w:rsidR="00B61F99" w:rsidRDefault="00B61F99" w:rsidP="00A04581">
      <w:pPr>
        <w:spacing w:line="240" w:lineRule="auto"/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0D2081E7" w14:textId="515F2875" w:rsidR="00A04581" w:rsidRDefault="00A04581" w:rsidP="00A04581">
      <w:pPr>
        <w:spacing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7030A0"/>
          <w:sz w:val="36"/>
          <w:szCs w:val="36"/>
          <w:u w:val="single"/>
        </w:rPr>
        <w:t>Love This Place Campaign 2022- Leave No Trace</w:t>
      </w:r>
    </w:p>
    <w:p w14:paraId="3DA46032" w14:textId="740DA237" w:rsidR="00A04581" w:rsidRDefault="00A04581" w:rsidP="00A04581">
      <w:pPr>
        <w:spacing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  <w:hyperlink r:id="rId25" w:history="1">
        <w:r w:rsidRPr="007938C3">
          <w:rPr>
            <w:rStyle w:val="Hyperlink"/>
            <w:rFonts w:ascii="Arial" w:hAnsi="Arial" w:cs="Arial"/>
            <w:sz w:val="28"/>
            <w:szCs w:val="28"/>
          </w:rPr>
          <w:t>rachel@leavenotraceireland.org</w:t>
        </w:r>
      </w:hyperlink>
    </w:p>
    <w:p w14:paraId="4A1510C4" w14:textId="2531018D" w:rsidR="00B61F99" w:rsidRDefault="00B61F99" w:rsidP="00A04581">
      <w:pPr>
        <w:spacing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64154999" w14:textId="76ED458B" w:rsidR="00B61F99" w:rsidRDefault="00B61F99" w:rsidP="00A04581">
      <w:pPr>
        <w:spacing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 w:rsidRPr="00387B34">
        <w:rPr>
          <w:rFonts w:ascii="Arial" w:hAnsi="Arial" w:cs="Arial"/>
          <w:b/>
          <w:bCs/>
          <w:color w:val="7030A0"/>
          <w:sz w:val="36"/>
          <w:szCs w:val="36"/>
          <w:u w:val="single"/>
        </w:rPr>
        <w:t>Stay Healthy this Christmas</w:t>
      </w:r>
    </w:p>
    <w:p w14:paraId="0791CAE1" w14:textId="171A3215" w:rsidR="00B61F99" w:rsidRDefault="00B61F99" w:rsidP="00A04581">
      <w:pPr>
        <w:spacing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"/>
        </w:rPr>
      </w:pPr>
      <w:hyperlink r:id="rId26" w:history="1">
        <w:r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  <w:lang w:val="en"/>
          </w:rPr>
          <w:t>https://www.gov.ie/en/campaigns/healthy-ireland/</w:t>
        </w:r>
      </w:hyperlink>
    </w:p>
    <w:p w14:paraId="306645F1" w14:textId="597DFA47" w:rsidR="00B61F99" w:rsidRDefault="00B61F99" w:rsidP="00B61F99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27" w:history="1">
        <w:r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https://stopfoodwaste.ie/</w:t>
        </w:r>
      </w:hyperlink>
    </w:p>
    <w:p w14:paraId="47D70B8C" w14:textId="2D1F7791" w:rsidR="00B61F99" w:rsidRDefault="00B61F99" w:rsidP="00B61F99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Arial" w:eastAsiaTheme="majorEastAsia" w:hAnsi="Arial" w:cs="Arial"/>
          <w:color w:val="0563C1" w:themeColor="hyperlink"/>
          <w:sz w:val="28"/>
          <w:szCs w:val="28"/>
          <w:u w:val="single"/>
        </w:rPr>
      </w:pPr>
      <w:hyperlink r:id="rId28" w:history="1">
        <w:r w:rsidRPr="00387B34">
          <w:rPr>
            <w:rFonts w:ascii="Arial" w:eastAsiaTheme="majorEastAsia" w:hAnsi="Arial" w:cs="Arial"/>
            <w:color w:val="0563C1" w:themeColor="hyperlink"/>
            <w:sz w:val="28"/>
            <w:szCs w:val="28"/>
            <w:u w:val="single"/>
          </w:rPr>
          <w:t>https://stopfoodwaste.ie/resources/planning-shopping</w:t>
        </w:r>
      </w:hyperlink>
    </w:p>
    <w:p w14:paraId="2B3ABA29" w14:textId="0704917D" w:rsidR="00385C5E" w:rsidRDefault="00385C5E" w:rsidP="00B61F99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Arial" w:eastAsiaTheme="majorEastAsia" w:hAnsi="Arial" w:cs="Arial"/>
          <w:color w:val="0563C1" w:themeColor="hyperlink"/>
          <w:sz w:val="28"/>
          <w:szCs w:val="28"/>
          <w:u w:val="single"/>
        </w:rPr>
      </w:pPr>
    </w:p>
    <w:p w14:paraId="2E491F64" w14:textId="77777777" w:rsidR="00385C5E" w:rsidRPr="00387B34" w:rsidRDefault="00385C5E" w:rsidP="00385C5E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8"/>
          <w:szCs w:val="28"/>
          <w:lang w:eastAsia="en-IE"/>
        </w:rPr>
      </w:pPr>
      <w:hyperlink r:id="rId29" w:history="1">
        <w:r w:rsidRPr="00387B34">
          <w:rPr>
            <w:rFonts w:ascii="Arial" w:eastAsia="Times New Roman" w:hAnsi="Arial" w:cs="Arial"/>
            <w:bCs/>
            <w:color w:val="0563C1" w:themeColor="hyperlink"/>
            <w:sz w:val="28"/>
            <w:szCs w:val="28"/>
            <w:u w:val="single"/>
            <w:lang w:eastAsia="en-IE"/>
          </w:rPr>
          <w:t>https://stopfoodwaste.ie/resources/communities/tidy-towns-community-resources</w:t>
        </w:r>
      </w:hyperlink>
    </w:p>
    <w:p w14:paraId="4646114D" w14:textId="77777777" w:rsidR="00385C5E" w:rsidRDefault="00385C5E" w:rsidP="00385C5E">
      <w:pPr>
        <w:spacing w:after="0" w:line="240" w:lineRule="auto"/>
        <w:jc w:val="both"/>
        <w:rPr>
          <w:rFonts w:ascii="Arial" w:hAnsi="Arial" w:cs="Arial"/>
          <w:b/>
          <w:color w:val="00B050"/>
          <w:sz w:val="28"/>
          <w:szCs w:val="28"/>
        </w:rPr>
      </w:pPr>
    </w:p>
    <w:p w14:paraId="61596C26" w14:textId="3B0564A3" w:rsidR="00385C5E" w:rsidRDefault="00385C5E" w:rsidP="00385C5E">
      <w:pPr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30" w:history="1">
        <w:r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https://stopfoodwaste.ie/?s=christmas</w:t>
        </w:r>
      </w:hyperlink>
    </w:p>
    <w:p w14:paraId="58F29D3A" w14:textId="6E869601" w:rsidR="00385C5E" w:rsidRDefault="00385C5E" w:rsidP="00385C5E">
      <w:pPr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703C48E7" w14:textId="617A312F" w:rsidR="00385C5E" w:rsidRDefault="00385C5E" w:rsidP="00385C5E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31" w:history="1">
        <w:r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https://www.safefood.net/</w:t>
        </w:r>
      </w:hyperlink>
    </w:p>
    <w:p w14:paraId="27BDB13E" w14:textId="334550D8" w:rsidR="00385C5E" w:rsidRDefault="00385C5E" w:rsidP="00385C5E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053B4697" w14:textId="71D9E74A" w:rsidR="00385C5E" w:rsidRDefault="00385C5E" w:rsidP="00385C5E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  <w:hyperlink r:id="rId32" w:history="1">
        <w:r w:rsidRPr="00387B34">
          <w:rPr>
            <w:rFonts w:ascii="Arial" w:hAnsi="Arial" w:cs="Arial"/>
            <w:color w:val="0563C1" w:themeColor="hyperlink"/>
            <w:sz w:val="28"/>
            <w:szCs w:val="28"/>
            <w:u w:val="single"/>
          </w:rPr>
          <w:t>www.repak.ie</w:t>
        </w:r>
      </w:hyperlink>
    </w:p>
    <w:p w14:paraId="4F8B0468" w14:textId="2334F3CF" w:rsidR="00385C5E" w:rsidRDefault="00385C5E" w:rsidP="00385C5E">
      <w:pPr>
        <w:jc w:val="center"/>
        <w:rPr>
          <w:rFonts w:ascii="Arial" w:hAnsi="Arial" w:cs="Arial"/>
          <w:color w:val="0563C1" w:themeColor="hyperlink"/>
          <w:sz w:val="28"/>
          <w:szCs w:val="28"/>
          <w:u w:val="single"/>
        </w:rPr>
      </w:pPr>
    </w:p>
    <w:p w14:paraId="417A0080" w14:textId="77D5F27E" w:rsidR="00385C5E" w:rsidRDefault="00385C5E" w:rsidP="00385C5E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33" w:history="1">
        <w:r w:rsidRPr="00557C7B">
          <w:rPr>
            <w:rStyle w:val="Hyperlink"/>
            <w:rFonts w:ascii="Arial" w:hAnsi="Arial" w:cs="Arial"/>
            <w:sz w:val="28"/>
            <w:szCs w:val="28"/>
          </w:rPr>
          <w:t>https://birdwatchireland.ie/</w:t>
        </w:r>
      </w:hyperlink>
    </w:p>
    <w:p w14:paraId="65C4D03F" w14:textId="4A75E01F" w:rsidR="00385C5E" w:rsidRDefault="00385C5E" w:rsidP="00385C5E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256C630B" w14:textId="1A46DC77" w:rsidR="00385C5E" w:rsidRDefault="00385C5E" w:rsidP="00385C5E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34" w:history="1">
        <w:r w:rsidRPr="00557C7B">
          <w:rPr>
            <w:rStyle w:val="Hyperlink"/>
            <w:rFonts w:ascii="Arial" w:hAnsi="Arial" w:cs="Arial"/>
            <w:sz w:val="28"/>
            <w:szCs w:val="28"/>
          </w:rPr>
          <w:t>https://birdwatchireland.ie/irelands-birds-birdwatch-ireland/garden-birds/</w:t>
        </w:r>
      </w:hyperlink>
    </w:p>
    <w:p w14:paraId="2B848F88" w14:textId="17832721" w:rsidR="00385C5E" w:rsidRDefault="00385C5E" w:rsidP="00385C5E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74D813B9" w14:textId="0983D79E" w:rsidR="00385C5E" w:rsidRDefault="00385C5E" w:rsidP="00385C5E">
      <w:pPr>
        <w:jc w:val="both"/>
        <w:rPr>
          <w:rFonts w:ascii="Arial" w:hAnsi="Arial" w:cs="Arial"/>
          <w:sz w:val="28"/>
          <w:szCs w:val="28"/>
        </w:rPr>
      </w:pPr>
      <w:hyperlink r:id="rId35" w:history="1">
        <w:r w:rsidRPr="00557C7B">
          <w:rPr>
            <w:rStyle w:val="Hyperlink"/>
            <w:rFonts w:ascii="Arial" w:hAnsi="Arial" w:cs="Arial"/>
            <w:sz w:val="28"/>
            <w:szCs w:val="28"/>
          </w:rPr>
          <w:t>https://birdwatchireland.ie/our-work/surveys-research/research-surveys/irish-garden-bird-survey/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21F38E15" w14:textId="179E92A0" w:rsidR="00385C5E" w:rsidRDefault="00385C5E" w:rsidP="00385C5E">
      <w:pPr>
        <w:jc w:val="both"/>
        <w:rPr>
          <w:rFonts w:ascii="Arial" w:hAnsi="Arial" w:cs="Arial"/>
          <w:sz w:val="28"/>
          <w:szCs w:val="28"/>
        </w:rPr>
      </w:pPr>
    </w:p>
    <w:p w14:paraId="32916EE1" w14:textId="10576D95" w:rsidR="00385C5E" w:rsidRDefault="00385C5E" w:rsidP="00385C5E">
      <w:pPr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7030A0"/>
          <w:sz w:val="36"/>
          <w:szCs w:val="36"/>
          <w:u w:val="single"/>
        </w:rPr>
        <w:t>Dublin Naturalist’s Field Club - Wildflower Seeds</w:t>
      </w:r>
    </w:p>
    <w:p w14:paraId="0513A2D2" w14:textId="5D59F82A" w:rsidR="00385C5E" w:rsidRDefault="00385C5E" w:rsidP="00385C5E">
      <w:pPr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57630B8F" w14:textId="024CF40B" w:rsidR="00385C5E" w:rsidRDefault="00385C5E" w:rsidP="00385C5E">
      <w:pPr>
        <w:jc w:val="center"/>
        <w:rPr>
          <w:rStyle w:val="Hyperlink"/>
          <w:rFonts w:ascii="Arial" w:hAnsi="Arial" w:cs="Arial"/>
          <w:sz w:val="28"/>
          <w:szCs w:val="28"/>
          <w:lang w:val="en-GB"/>
        </w:rPr>
      </w:pPr>
      <w:hyperlink r:id="rId36" w:history="1">
        <w:r w:rsidRPr="00362A10">
          <w:rPr>
            <w:rStyle w:val="Hyperlink"/>
            <w:rFonts w:ascii="Arial" w:hAnsi="Arial" w:cs="Arial"/>
            <w:sz w:val="28"/>
            <w:szCs w:val="28"/>
            <w:lang w:val="en-GB"/>
          </w:rPr>
          <w:t>https://dnfc.net/</w:t>
        </w:r>
      </w:hyperlink>
    </w:p>
    <w:p w14:paraId="5D3B0809" w14:textId="3CB02A66" w:rsidR="00385C5E" w:rsidRDefault="00385C5E" w:rsidP="00385C5E">
      <w:pPr>
        <w:jc w:val="center"/>
        <w:rPr>
          <w:rStyle w:val="Hyperlink"/>
          <w:rFonts w:ascii="Arial" w:hAnsi="Arial" w:cs="Arial"/>
          <w:sz w:val="28"/>
          <w:szCs w:val="28"/>
          <w:lang w:val="en-GB"/>
        </w:rPr>
      </w:pPr>
    </w:p>
    <w:p w14:paraId="4D574F77" w14:textId="21204670" w:rsidR="00385C5E" w:rsidRDefault="00385C5E" w:rsidP="00385C5E">
      <w:pPr>
        <w:jc w:val="center"/>
        <w:rPr>
          <w:rStyle w:val="Hyperlink"/>
          <w:rFonts w:ascii="Arial" w:hAnsi="Arial" w:cs="Arial"/>
          <w:sz w:val="28"/>
          <w:szCs w:val="28"/>
          <w:lang w:val="en-GB"/>
        </w:rPr>
      </w:pPr>
      <w:hyperlink r:id="rId37" w:history="1">
        <w:r w:rsidRPr="00362A10">
          <w:rPr>
            <w:rStyle w:val="Hyperlink"/>
            <w:rFonts w:ascii="Arial" w:hAnsi="Arial" w:cs="Arial"/>
            <w:sz w:val="28"/>
            <w:szCs w:val="28"/>
            <w:lang w:val="en-GB"/>
          </w:rPr>
          <w:t>https://pollinators.ie</w:t>
        </w:r>
      </w:hyperlink>
    </w:p>
    <w:p w14:paraId="5D2DABF3" w14:textId="3C2A69DC" w:rsidR="00385C5E" w:rsidRDefault="00385C5E" w:rsidP="00385C5E">
      <w:pPr>
        <w:jc w:val="center"/>
        <w:rPr>
          <w:rStyle w:val="Hyperlink"/>
          <w:rFonts w:ascii="Arial" w:hAnsi="Arial" w:cs="Arial"/>
          <w:sz w:val="28"/>
          <w:szCs w:val="28"/>
        </w:rPr>
      </w:pPr>
      <w:hyperlink r:id="rId38" w:history="1">
        <w:r w:rsidRPr="00362A10">
          <w:rPr>
            <w:rStyle w:val="Hyperlink"/>
            <w:rFonts w:ascii="Arial" w:hAnsi="Arial" w:cs="Arial"/>
            <w:sz w:val="28"/>
            <w:szCs w:val="28"/>
          </w:rPr>
          <w:t>https://dnfc.net/2021/07/14/wildflower-mixes/</w:t>
        </w:r>
      </w:hyperlink>
    </w:p>
    <w:p w14:paraId="422BFBEE" w14:textId="2C6CBF97" w:rsidR="00385C5E" w:rsidRDefault="00385C5E" w:rsidP="00385C5E">
      <w:pPr>
        <w:jc w:val="center"/>
        <w:rPr>
          <w:rStyle w:val="Hyperlink"/>
          <w:rFonts w:ascii="Arial" w:hAnsi="Arial" w:cs="Arial"/>
          <w:sz w:val="28"/>
          <w:szCs w:val="28"/>
        </w:rPr>
      </w:pPr>
    </w:p>
    <w:bookmarkStart w:id="0" w:name="_GoBack"/>
    <w:p w14:paraId="1E835BF3" w14:textId="77777777" w:rsidR="00385C5E" w:rsidRPr="00362A10" w:rsidRDefault="00385C5E" w:rsidP="00385C5E">
      <w:pPr>
        <w:jc w:val="center"/>
        <w:rPr>
          <w:rFonts w:ascii="Arial" w:hAnsi="Arial" w:cs="Arial"/>
          <w:sz w:val="28"/>
          <w:szCs w:val="28"/>
        </w:rPr>
      </w:pPr>
      <w:r>
        <w:fldChar w:fldCharType="begin"/>
      </w:r>
      <w:r>
        <w:instrText xml:space="preserve"> HYPERLINK "mailto:rfitzger53_@outlook.com" </w:instrText>
      </w:r>
      <w:r>
        <w:fldChar w:fldCharType="separate"/>
      </w:r>
      <w:r w:rsidRPr="00362A10">
        <w:rPr>
          <w:rStyle w:val="Hyperlink"/>
          <w:rFonts w:ascii="Arial" w:hAnsi="Arial" w:cs="Arial"/>
          <w:sz w:val="28"/>
          <w:szCs w:val="28"/>
        </w:rPr>
        <w:t>rfitzger53_@outlook.com</w:t>
      </w:r>
      <w:r>
        <w:rPr>
          <w:rStyle w:val="Hyperlink"/>
          <w:rFonts w:ascii="Arial" w:hAnsi="Arial" w:cs="Arial"/>
          <w:sz w:val="28"/>
          <w:szCs w:val="28"/>
        </w:rPr>
        <w:fldChar w:fldCharType="end"/>
      </w:r>
    </w:p>
    <w:bookmarkEnd w:id="0"/>
    <w:p w14:paraId="62FECD6F" w14:textId="77777777" w:rsidR="00385C5E" w:rsidRPr="00362A10" w:rsidRDefault="00385C5E" w:rsidP="00385C5E">
      <w:pPr>
        <w:jc w:val="center"/>
        <w:rPr>
          <w:rFonts w:ascii="Arial" w:hAnsi="Arial" w:cs="Arial"/>
          <w:sz w:val="28"/>
          <w:szCs w:val="28"/>
        </w:rPr>
      </w:pPr>
    </w:p>
    <w:p w14:paraId="6E3AEF42" w14:textId="77777777" w:rsidR="00385C5E" w:rsidRPr="00362A10" w:rsidRDefault="00385C5E" w:rsidP="00385C5E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5F924959" w14:textId="77777777" w:rsidR="00385C5E" w:rsidRPr="00DB1D7C" w:rsidRDefault="00385C5E" w:rsidP="00385C5E">
      <w:pPr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396BB32E" w14:textId="77777777" w:rsidR="00385C5E" w:rsidRPr="007A3230" w:rsidRDefault="00385C5E" w:rsidP="00385C5E">
      <w:pPr>
        <w:jc w:val="center"/>
        <w:rPr>
          <w:rFonts w:ascii="Arial" w:hAnsi="Arial" w:cs="Arial"/>
          <w:sz w:val="28"/>
          <w:szCs w:val="28"/>
        </w:rPr>
      </w:pPr>
    </w:p>
    <w:p w14:paraId="1D80E4D9" w14:textId="20799792" w:rsidR="00385C5E" w:rsidRDefault="00385C5E" w:rsidP="00385C5E">
      <w:pPr>
        <w:jc w:val="center"/>
        <w:rPr>
          <w:rFonts w:ascii="Arial" w:hAnsi="Arial" w:cs="Arial"/>
          <w:sz w:val="28"/>
          <w:szCs w:val="28"/>
        </w:rPr>
      </w:pPr>
    </w:p>
    <w:p w14:paraId="73B87D26" w14:textId="77777777" w:rsidR="00385C5E" w:rsidRDefault="00385C5E" w:rsidP="00385C5E">
      <w:pPr>
        <w:jc w:val="center"/>
        <w:rPr>
          <w:rFonts w:ascii="Arial" w:hAnsi="Arial" w:cs="Arial"/>
          <w:sz w:val="28"/>
          <w:szCs w:val="28"/>
        </w:rPr>
      </w:pPr>
    </w:p>
    <w:p w14:paraId="2723D9EF" w14:textId="77777777" w:rsidR="00385C5E" w:rsidRPr="00387B34" w:rsidRDefault="00385C5E" w:rsidP="00385C5E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14:paraId="3C359FB2" w14:textId="77777777" w:rsidR="00385C5E" w:rsidRPr="00387B34" w:rsidRDefault="00385C5E" w:rsidP="00385C5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554E0CAD" w14:textId="77777777" w:rsidR="00385C5E" w:rsidRPr="00387B34" w:rsidRDefault="00385C5E" w:rsidP="00B61F99">
      <w:pPr>
        <w:keepNext/>
        <w:keepLines/>
        <w:shd w:val="clear" w:color="auto" w:fill="FFFFFF"/>
        <w:spacing w:after="0" w:line="240" w:lineRule="auto"/>
        <w:jc w:val="center"/>
        <w:outlineLvl w:val="1"/>
        <w:rPr>
          <w:rFonts w:ascii="Arial" w:eastAsiaTheme="majorEastAsia" w:hAnsi="Arial" w:cs="Arial"/>
          <w:color w:val="002060"/>
          <w:sz w:val="28"/>
          <w:szCs w:val="28"/>
          <w:u w:val="single"/>
        </w:rPr>
      </w:pPr>
    </w:p>
    <w:p w14:paraId="50F75EEB" w14:textId="77777777" w:rsidR="00B61F99" w:rsidRPr="00387B34" w:rsidRDefault="00B61F99" w:rsidP="00B61F99">
      <w:pPr>
        <w:jc w:val="center"/>
        <w:rPr>
          <w:rFonts w:ascii="Arial" w:hAnsi="Arial" w:cs="Arial"/>
          <w:sz w:val="28"/>
          <w:szCs w:val="28"/>
        </w:rPr>
      </w:pPr>
    </w:p>
    <w:p w14:paraId="6300038D" w14:textId="77777777" w:rsidR="00B61F99" w:rsidRDefault="00B61F99" w:rsidP="00A04581">
      <w:pPr>
        <w:spacing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270ED86F" w14:textId="77777777" w:rsidR="00B61F99" w:rsidRDefault="00B61F99" w:rsidP="00A04581">
      <w:pPr>
        <w:spacing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0B14BD77" w14:textId="7976AF28" w:rsidR="00B61F99" w:rsidRDefault="00B61F99" w:rsidP="00A04581">
      <w:pPr>
        <w:spacing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</w:p>
    <w:p w14:paraId="592A933B" w14:textId="77777777" w:rsidR="00B61F99" w:rsidRDefault="00B61F99" w:rsidP="00A04581">
      <w:pPr>
        <w:spacing w:line="240" w:lineRule="auto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5943D2DE" w14:textId="77777777" w:rsidR="00A04581" w:rsidRDefault="00A04581" w:rsidP="00A04581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0C4A32A9" w14:textId="6B52A55F" w:rsidR="00A16EDC" w:rsidRDefault="00A16EDC" w:rsidP="00C713B9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p w14:paraId="6B91C845" w14:textId="425915C0" w:rsidR="00F3643C" w:rsidRDefault="00F3643C" w:rsidP="00F3643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3816C0C7" w14:textId="01D43987" w:rsidR="00F3643C" w:rsidRDefault="00F3643C" w:rsidP="00F3643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2BA74138" w14:textId="4A7DCB4C" w:rsidR="00F3643C" w:rsidRDefault="00F3643C" w:rsidP="00F3643C">
      <w:pPr>
        <w:jc w:val="center"/>
        <w:rPr>
          <w:sz w:val="28"/>
          <w:szCs w:val="28"/>
        </w:rPr>
      </w:pPr>
    </w:p>
    <w:p w14:paraId="56ED0729" w14:textId="069455A7" w:rsidR="00F3643C" w:rsidRDefault="00F3643C" w:rsidP="00F3643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Keep in Touch</w:t>
      </w:r>
    </w:p>
    <w:p w14:paraId="03B10A05" w14:textId="1EBFB56F" w:rsidR="00F3643C" w:rsidRDefault="00F83585" w:rsidP="00F3643C">
      <w:pPr>
        <w:jc w:val="center"/>
        <w:rPr>
          <w:sz w:val="28"/>
          <w:szCs w:val="28"/>
        </w:rPr>
      </w:pPr>
      <w:hyperlink r:id="rId39" w:history="1">
        <w:r w:rsidR="009806CE" w:rsidRPr="0096223B">
          <w:rPr>
            <w:rStyle w:val="Hyperlink"/>
            <w:sz w:val="28"/>
            <w:szCs w:val="28"/>
          </w:rPr>
          <w:t>https://www.tidytowns.ie/about-us/newsletter</w:t>
        </w:r>
      </w:hyperlink>
    </w:p>
    <w:p w14:paraId="207CF276" w14:textId="3BA01441" w:rsidR="009806CE" w:rsidRDefault="009806CE" w:rsidP="00F3643C">
      <w:pPr>
        <w:jc w:val="center"/>
        <w:rPr>
          <w:sz w:val="28"/>
          <w:szCs w:val="28"/>
        </w:rPr>
      </w:pPr>
    </w:p>
    <w:p w14:paraId="0735CC8C" w14:textId="00D3ABB8" w:rsidR="009806CE" w:rsidRDefault="00F83585" w:rsidP="00F3643C">
      <w:pPr>
        <w:jc w:val="center"/>
        <w:rPr>
          <w:sz w:val="28"/>
          <w:szCs w:val="28"/>
        </w:rPr>
      </w:pPr>
      <w:hyperlink r:id="rId40" w:history="1">
        <w:r w:rsidR="009806CE" w:rsidRPr="0096223B">
          <w:rPr>
            <w:rStyle w:val="Hyperlink"/>
            <w:sz w:val="28"/>
            <w:szCs w:val="28"/>
          </w:rPr>
          <w:t>https://www.tidytowns.ie/reports</w:t>
        </w:r>
      </w:hyperlink>
    </w:p>
    <w:p w14:paraId="57839FB7" w14:textId="77777777" w:rsidR="009806CE" w:rsidRDefault="009806CE" w:rsidP="00F3643C">
      <w:pPr>
        <w:jc w:val="center"/>
        <w:rPr>
          <w:rStyle w:val="Hyperlink"/>
          <w:rFonts w:ascii="Arial" w:hAnsi="Arial" w:cs="Arial"/>
          <w:sz w:val="26"/>
          <w:szCs w:val="26"/>
        </w:rPr>
      </w:pPr>
    </w:p>
    <w:sectPr w:rsidR="009806CE" w:rsidSect="00022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6" w15:restartNumberingAfterBreak="0">
    <w:nsid w:val="00000007"/>
    <w:multiLevelType w:val="multilevel"/>
    <w:tmpl w:val="894EE879"/>
    <w:lvl w:ilvl="0">
      <w:start w:val="4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9" w15:restartNumberingAfterBreak="0">
    <w:nsid w:val="0000000A"/>
    <w:multiLevelType w:val="multilevel"/>
    <w:tmpl w:val="894EE87C"/>
    <w:lvl w:ilvl="0">
      <w:start w:val="2"/>
      <w:numFmt w:val="upperLetter"/>
      <w:lvlText w:val="%1."/>
      <w:lvlJc w:val="left"/>
      <w:pPr>
        <w:tabs>
          <w:tab w:val="num" w:pos="293"/>
        </w:tabs>
        <w:ind w:left="293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hint="default"/>
        <w:position w:val="0"/>
      </w:rPr>
    </w:lvl>
    <w:lvl w:ilvl="2">
      <w:start w:val="1"/>
      <w:numFmt w:val="upperLetter"/>
      <w:lvlText w:val="%3."/>
      <w:lvlJc w:val="left"/>
      <w:pPr>
        <w:tabs>
          <w:tab w:val="num" w:pos="293"/>
        </w:tabs>
        <w:ind w:left="293" w:firstLine="1440"/>
      </w:pPr>
      <w:rPr>
        <w:rFonts w:hint="default"/>
        <w:position w:val="0"/>
      </w:rPr>
    </w:lvl>
    <w:lvl w:ilvl="3">
      <w:start w:val="1"/>
      <w:numFmt w:val="upperLetter"/>
      <w:lvlText w:val="%4."/>
      <w:lvlJc w:val="left"/>
      <w:pPr>
        <w:tabs>
          <w:tab w:val="num" w:pos="293"/>
        </w:tabs>
        <w:ind w:left="293" w:firstLine="2160"/>
      </w:pPr>
      <w:rPr>
        <w:rFonts w:hint="default"/>
        <w:position w:val="0"/>
      </w:rPr>
    </w:lvl>
    <w:lvl w:ilvl="4">
      <w:start w:val="1"/>
      <w:numFmt w:val="upperLetter"/>
      <w:lvlText w:val="%5."/>
      <w:lvlJc w:val="left"/>
      <w:pPr>
        <w:tabs>
          <w:tab w:val="num" w:pos="293"/>
        </w:tabs>
        <w:ind w:left="293" w:firstLine="2880"/>
      </w:pPr>
      <w:rPr>
        <w:rFonts w:hint="default"/>
        <w:position w:val="0"/>
      </w:rPr>
    </w:lvl>
    <w:lvl w:ilvl="5">
      <w:start w:val="1"/>
      <w:numFmt w:val="upperLetter"/>
      <w:lvlText w:val="%6."/>
      <w:lvlJc w:val="left"/>
      <w:pPr>
        <w:tabs>
          <w:tab w:val="num" w:pos="293"/>
        </w:tabs>
        <w:ind w:left="293" w:firstLine="3600"/>
      </w:pPr>
      <w:rPr>
        <w:rFonts w:hint="default"/>
        <w:position w:val="0"/>
      </w:rPr>
    </w:lvl>
    <w:lvl w:ilvl="6">
      <w:start w:val="1"/>
      <w:numFmt w:val="upperLetter"/>
      <w:lvlText w:val="%7."/>
      <w:lvlJc w:val="left"/>
      <w:pPr>
        <w:tabs>
          <w:tab w:val="num" w:pos="293"/>
        </w:tabs>
        <w:ind w:left="293" w:firstLine="4320"/>
      </w:pPr>
      <w:rPr>
        <w:rFonts w:hint="default"/>
        <w:position w:val="0"/>
      </w:rPr>
    </w:lvl>
    <w:lvl w:ilvl="7">
      <w:start w:val="1"/>
      <w:numFmt w:val="upperLetter"/>
      <w:lvlText w:val="%8."/>
      <w:lvlJc w:val="left"/>
      <w:pPr>
        <w:tabs>
          <w:tab w:val="num" w:pos="293"/>
        </w:tabs>
        <w:ind w:left="293" w:firstLine="5040"/>
      </w:pPr>
      <w:rPr>
        <w:rFonts w:hint="default"/>
        <w:position w:val="0"/>
      </w:rPr>
    </w:lvl>
    <w:lvl w:ilvl="8">
      <w:start w:val="1"/>
      <w:numFmt w:val="upperLetter"/>
      <w:lvlText w:val="%9."/>
      <w:lvlJc w:val="left"/>
      <w:pPr>
        <w:tabs>
          <w:tab w:val="num" w:pos="293"/>
        </w:tabs>
        <w:ind w:left="293" w:firstLine="5760"/>
      </w:pPr>
      <w:rPr>
        <w:rFonts w:hint="default"/>
        <w:position w:val="0"/>
      </w:rPr>
    </w:lvl>
  </w:abstractNum>
  <w:abstractNum w:abstractNumId="10" w15:restartNumberingAfterBreak="0">
    <w:nsid w:val="0000000B"/>
    <w:multiLevelType w:val="multilevel"/>
    <w:tmpl w:val="894EE87D"/>
    <w:lvl w:ilvl="0">
      <w:start w:val="100"/>
      <w:numFmt w:val="upperRoman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1" w15:restartNumberingAfterBreak="0">
    <w:nsid w:val="0000000C"/>
    <w:multiLevelType w:val="multilevel"/>
    <w:tmpl w:val="894EE87E"/>
    <w:lvl w:ilvl="0">
      <w:start w:val="5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3" w15:restartNumberingAfterBreak="0">
    <w:nsid w:val="0000000E"/>
    <w:multiLevelType w:val="multilevel"/>
    <w:tmpl w:val="894EE880"/>
    <w:lvl w:ilvl="0">
      <w:start w:val="6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4" w15:restartNumberingAfterBreak="0">
    <w:nsid w:val="0000000F"/>
    <w:multiLevelType w:val="multilevel"/>
    <w:tmpl w:val="894EE88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5" w15:restartNumberingAfterBreak="0">
    <w:nsid w:val="00000010"/>
    <w:multiLevelType w:val="multilevel"/>
    <w:tmpl w:val="894EE882"/>
    <w:lvl w:ilvl="0">
      <w:start w:val="7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6" w15:restartNumberingAfterBreak="0">
    <w:nsid w:val="00000011"/>
    <w:multiLevelType w:val="multilevel"/>
    <w:tmpl w:val="894EE88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7" w15:restartNumberingAfterBreak="0">
    <w:nsid w:val="00000013"/>
    <w:multiLevelType w:val="multilevel"/>
    <w:tmpl w:val="894EE885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8" w15:restartNumberingAfterBreak="0">
    <w:nsid w:val="00000015"/>
    <w:multiLevelType w:val="multilevel"/>
    <w:tmpl w:val="894EE887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19" w15:restartNumberingAfterBreak="0">
    <w:nsid w:val="00000019"/>
    <w:multiLevelType w:val="multilevel"/>
    <w:tmpl w:val="894EE88B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0" w15:restartNumberingAfterBreak="0">
    <w:nsid w:val="0000001F"/>
    <w:multiLevelType w:val="multilevel"/>
    <w:tmpl w:val="894EE891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1" w15:restartNumberingAfterBreak="0">
    <w:nsid w:val="00000021"/>
    <w:multiLevelType w:val="multilevel"/>
    <w:tmpl w:val="894EE893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2" w15:restartNumberingAfterBreak="0">
    <w:nsid w:val="0B171B81"/>
    <w:multiLevelType w:val="hybridMultilevel"/>
    <w:tmpl w:val="B4F0D6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30C63D0"/>
    <w:multiLevelType w:val="hybridMultilevel"/>
    <w:tmpl w:val="F4283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4237D"/>
    <w:multiLevelType w:val="hybridMultilevel"/>
    <w:tmpl w:val="55865FD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3AE5AA8"/>
    <w:multiLevelType w:val="hybridMultilevel"/>
    <w:tmpl w:val="44D056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DE1166"/>
    <w:multiLevelType w:val="hybridMultilevel"/>
    <w:tmpl w:val="718ED0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16DD"/>
    <w:multiLevelType w:val="hybridMultilevel"/>
    <w:tmpl w:val="9392C3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4532CE"/>
    <w:multiLevelType w:val="hybridMultilevel"/>
    <w:tmpl w:val="E7CC4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27567"/>
    <w:multiLevelType w:val="hybridMultilevel"/>
    <w:tmpl w:val="967239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87703"/>
    <w:multiLevelType w:val="hybridMultilevel"/>
    <w:tmpl w:val="E996E2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2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8"/>
  </w:num>
  <w:num w:numId="28">
    <w:abstractNumId w:val="23"/>
  </w:num>
  <w:num w:numId="29">
    <w:abstractNumId w:val="29"/>
  </w:num>
  <w:num w:numId="30">
    <w:abstractNumId w:val="22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A4"/>
    <w:rsid w:val="00022482"/>
    <w:rsid w:val="000330C7"/>
    <w:rsid w:val="000336F4"/>
    <w:rsid w:val="00041AA5"/>
    <w:rsid w:val="000421C1"/>
    <w:rsid w:val="00043C63"/>
    <w:rsid w:val="00052FA1"/>
    <w:rsid w:val="00070551"/>
    <w:rsid w:val="00076971"/>
    <w:rsid w:val="000944DA"/>
    <w:rsid w:val="000A5788"/>
    <w:rsid w:val="000C0EBE"/>
    <w:rsid w:val="000C5279"/>
    <w:rsid w:val="000E61DD"/>
    <w:rsid w:val="00103D06"/>
    <w:rsid w:val="00106E14"/>
    <w:rsid w:val="001120C1"/>
    <w:rsid w:val="00114262"/>
    <w:rsid w:val="00125018"/>
    <w:rsid w:val="00126AEB"/>
    <w:rsid w:val="00126D1F"/>
    <w:rsid w:val="001334F0"/>
    <w:rsid w:val="00136965"/>
    <w:rsid w:val="00137175"/>
    <w:rsid w:val="00137A5E"/>
    <w:rsid w:val="00146AAC"/>
    <w:rsid w:val="00150AC2"/>
    <w:rsid w:val="0015529A"/>
    <w:rsid w:val="001657DB"/>
    <w:rsid w:val="001767B5"/>
    <w:rsid w:val="001930A4"/>
    <w:rsid w:val="001962E9"/>
    <w:rsid w:val="001B2F57"/>
    <w:rsid w:val="001C245E"/>
    <w:rsid w:val="001E575F"/>
    <w:rsid w:val="00202CBE"/>
    <w:rsid w:val="00202D2A"/>
    <w:rsid w:val="00206775"/>
    <w:rsid w:val="00212414"/>
    <w:rsid w:val="002132A9"/>
    <w:rsid w:val="00221B94"/>
    <w:rsid w:val="002248CE"/>
    <w:rsid w:val="00224966"/>
    <w:rsid w:val="0022627D"/>
    <w:rsid w:val="00232F91"/>
    <w:rsid w:val="00240E62"/>
    <w:rsid w:val="00244B67"/>
    <w:rsid w:val="00251C0B"/>
    <w:rsid w:val="00253ABA"/>
    <w:rsid w:val="00256791"/>
    <w:rsid w:val="00260BD4"/>
    <w:rsid w:val="0027400B"/>
    <w:rsid w:val="002750EC"/>
    <w:rsid w:val="00276203"/>
    <w:rsid w:val="002A51BD"/>
    <w:rsid w:val="002A797C"/>
    <w:rsid w:val="002D212E"/>
    <w:rsid w:val="002D51BF"/>
    <w:rsid w:val="002F3A37"/>
    <w:rsid w:val="00307440"/>
    <w:rsid w:val="0031358B"/>
    <w:rsid w:val="003255F9"/>
    <w:rsid w:val="003261CB"/>
    <w:rsid w:val="00332BB4"/>
    <w:rsid w:val="0034097A"/>
    <w:rsid w:val="00343CC6"/>
    <w:rsid w:val="0037729D"/>
    <w:rsid w:val="00377F35"/>
    <w:rsid w:val="003800FE"/>
    <w:rsid w:val="003801C6"/>
    <w:rsid w:val="00385C5E"/>
    <w:rsid w:val="003860F4"/>
    <w:rsid w:val="003937D1"/>
    <w:rsid w:val="003A23F1"/>
    <w:rsid w:val="003A7F90"/>
    <w:rsid w:val="003B0675"/>
    <w:rsid w:val="003B1D9A"/>
    <w:rsid w:val="003B2BB9"/>
    <w:rsid w:val="003B587B"/>
    <w:rsid w:val="003D1B09"/>
    <w:rsid w:val="003D2B0F"/>
    <w:rsid w:val="003D3561"/>
    <w:rsid w:val="003E6D11"/>
    <w:rsid w:val="003F0F50"/>
    <w:rsid w:val="003F435D"/>
    <w:rsid w:val="00401F01"/>
    <w:rsid w:val="004054D9"/>
    <w:rsid w:val="0041128F"/>
    <w:rsid w:val="00414B2A"/>
    <w:rsid w:val="00421582"/>
    <w:rsid w:val="00430621"/>
    <w:rsid w:val="0044698E"/>
    <w:rsid w:val="00447913"/>
    <w:rsid w:val="00456572"/>
    <w:rsid w:val="00473B92"/>
    <w:rsid w:val="00473DBB"/>
    <w:rsid w:val="00493DBD"/>
    <w:rsid w:val="004A4E9E"/>
    <w:rsid w:val="004A7D32"/>
    <w:rsid w:val="004C0FC1"/>
    <w:rsid w:val="004C4FAA"/>
    <w:rsid w:val="004D58CD"/>
    <w:rsid w:val="004F1D66"/>
    <w:rsid w:val="004F77E6"/>
    <w:rsid w:val="00504103"/>
    <w:rsid w:val="00506BCE"/>
    <w:rsid w:val="00521E8F"/>
    <w:rsid w:val="0052720A"/>
    <w:rsid w:val="00530B01"/>
    <w:rsid w:val="00532EFC"/>
    <w:rsid w:val="00534FC8"/>
    <w:rsid w:val="005357DC"/>
    <w:rsid w:val="0053780F"/>
    <w:rsid w:val="00543114"/>
    <w:rsid w:val="0055423C"/>
    <w:rsid w:val="0056728D"/>
    <w:rsid w:val="00567BE0"/>
    <w:rsid w:val="0058136E"/>
    <w:rsid w:val="005823C8"/>
    <w:rsid w:val="00585455"/>
    <w:rsid w:val="005928A6"/>
    <w:rsid w:val="005B1B5E"/>
    <w:rsid w:val="005B549F"/>
    <w:rsid w:val="005C0691"/>
    <w:rsid w:val="005C1AB0"/>
    <w:rsid w:val="005C382E"/>
    <w:rsid w:val="005C4D7D"/>
    <w:rsid w:val="005D1365"/>
    <w:rsid w:val="005D2D80"/>
    <w:rsid w:val="005D32BA"/>
    <w:rsid w:val="005D4C16"/>
    <w:rsid w:val="005D59CA"/>
    <w:rsid w:val="005F05C7"/>
    <w:rsid w:val="006013B2"/>
    <w:rsid w:val="006117AE"/>
    <w:rsid w:val="00611FC5"/>
    <w:rsid w:val="006151D3"/>
    <w:rsid w:val="00623073"/>
    <w:rsid w:val="0062792B"/>
    <w:rsid w:val="006348D2"/>
    <w:rsid w:val="006428FB"/>
    <w:rsid w:val="0064482A"/>
    <w:rsid w:val="00656A87"/>
    <w:rsid w:val="00666E6E"/>
    <w:rsid w:val="00670B05"/>
    <w:rsid w:val="006726C5"/>
    <w:rsid w:val="00684BB3"/>
    <w:rsid w:val="00686549"/>
    <w:rsid w:val="0068741C"/>
    <w:rsid w:val="00690822"/>
    <w:rsid w:val="006B459A"/>
    <w:rsid w:val="006B6014"/>
    <w:rsid w:val="006C449F"/>
    <w:rsid w:val="006C6CC9"/>
    <w:rsid w:val="006C7C1B"/>
    <w:rsid w:val="006D0B09"/>
    <w:rsid w:val="006D3C72"/>
    <w:rsid w:val="006E13CA"/>
    <w:rsid w:val="006E6F17"/>
    <w:rsid w:val="006F076B"/>
    <w:rsid w:val="006F1584"/>
    <w:rsid w:val="00703A45"/>
    <w:rsid w:val="00704461"/>
    <w:rsid w:val="00705FF5"/>
    <w:rsid w:val="00724094"/>
    <w:rsid w:val="007246AA"/>
    <w:rsid w:val="00724768"/>
    <w:rsid w:val="00731F59"/>
    <w:rsid w:val="00740F3C"/>
    <w:rsid w:val="00741F84"/>
    <w:rsid w:val="00746944"/>
    <w:rsid w:val="00747D03"/>
    <w:rsid w:val="0075419A"/>
    <w:rsid w:val="00767BE4"/>
    <w:rsid w:val="00776703"/>
    <w:rsid w:val="0078005F"/>
    <w:rsid w:val="00794572"/>
    <w:rsid w:val="00796B65"/>
    <w:rsid w:val="007B16FB"/>
    <w:rsid w:val="007D2807"/>
    <w:rsid w:val="007D4006"/>
    <w:rsid w:val="007F4001"/>
    <w:rsid w:val="007F4845"/>
    <w:rsid w:val="007F4BDE"/>
    <w:rsid w:val="008078BD"/>
    <w:rsid w:val="00811455"/>
    <w:rsid w:val="00811E18"/>
    <w:rsid w:val="00812D46"/>
    <w:rsid w:val="00816099"/>
    <w:rsid w:val="0081793F"/>
    <w:rsid w:val="00821966"/>
    <w:rsid w:val="00822AFE"/>
    <w:rsid w:val="008256CA"/>
    <w:rsid w:val="008265CA"/>
    <w:rsid w:val="008316AF"/>
    <w:rsid w:val="00846A5C"/>
    <w:rsid w:val="008548F9"/>
    <w:rsid w:val="00871968"/>
    <w:rsid w:val="0087268D"/>
    <w:rsid w:val="00876032"/>
    <w:rsid w:val="008775FF"/>
    <w:rsid w:val="008779D5"/>
    <w:rsid w:val="00882D94"/>
    <w:rsid w:val="008A762F"/>
    <w:rsid w:val="008C4AFF"/>
    <w:rsid w:val="008D4DEB"/>
    <w:rsid w:val="008D5376"/>
    <w:rsid w:val="008E1F08"/>
    <w:rsid w:val="008F46C8"/>
    <w:rsid w:val="008F69FA"/>
    <w:rsid w:val="0090555B"/>
    <w:rsid w:val="00911F07"/>
    <w:rsid w:val="00913AA3"/>
    <w:rsid w:val="00923564"/>
    <w:rsid w:val="009256E2"/>
    <w:rsid w:val="00927386"/>
    <w:rsid w:val="00931A49"/>
    <w:rsid w:val="009552B5"/>
    <w:rsid w:val="0096025E"/>
    <w:rsid w:val="0097095E"/>
    <w:rsid w:val="00971EFB"/>
    <w:rsid w:val="009806CE"/>
    <w:rsid w:val="0098158A"/>
    <w:rsid w:val="00982090"/>
    <w:rsid w:val="00993F46"/>
    <w:rsid w:val="009A0366"/>
    <w:rsid w:val="009A7290"/>
    <w:rsid w:val="009B2B59"/>
    <w:rsid w:val="009B367C"/>
    <w:rsid w:val="009B5AD1"/>
    <w:rsid w:val="009B6407"/>
    <w:rsid w:val="009C0582"/>
    <w:rsid w:val="009C3E04"/>
    <w:rsid w:val="009D112A"/>
    <w:rsid w:val="009D711A"/>
    <w:rsid w:val="009D7185"/>
    <w:rsid w:val="009F6A43"/>
    <w:rsid w:val="00A03A6A"/>
    <w:rsid w:val="00A040FE"/>
    <w:rsid w:val="00A04581"/>
    <w:rsid w:val="00A05EAA"/>
    <w:rsid w:val="00A16EDC"/>
    <w:rsid w:val="00A23F01"/>
    <w:rsid w:val="00A23F82"/>
    <w:rsid w:val="00A26C75"/>
    <w:rsid w:val="00A3162D"/>
    <w:rsid w:val="00A3618D"/>
    <w:rsid w:val="00A461D5"/>
    <w:rsid w:val="00A462D4"/>
    <w:rsid w:val="00A47894"/>
    <w:rsid w:val="00A712AE"/>
    <w:rsid w:val="00A7728E"/>
    <w:rsid w:val="00A82945"/>
    <w:rsid w:val="00A84F1F"/>
    <w:rsid w:val="00A850B8"/>
    <w:rsid w:val="00A91DD0"/>
    <w:rsid w:val="00A91E4D"/>
    <w:rsid w:val="00A92E2A"/>
    <w:rsid w:val="00AA088C"/>
    <w:rsid w:val="00AA2897"/>
    <w:rsid w:val="00AA6061"/>
    <w:rsid w:val="00AB557F"/>
    <w:rsid w:val="00AD3EC9"/>
    <w:rsid w:val="00AD5E15"/>
    <w:rsid w:val="00AD634B"/>
    <w:rsid w:val="00AF44BB"/>
    <w:rsid w:val="00AF652A"/>
    <w:rsid w:val="00AF7A4F"/>
    <w:rsid w:val="00B02929"/>
    <w:rsid w:val="00B12813"/>
    <w:rsid w:val="00B205A8"/>
    <w:rsid w:val="00B24B88"/>
    <w:rsid w:val="00B27B4B"/>
    <w:rsid w:val="00B322F5"/>
    <w:rsid w:val="00B371B7"/>
    <w:rsid w:val="00B4269D"/>
    <w:rsid w:val="00B432BF"/>
    <w:rsid w:val="00B467BC"/>
    <w:rsid w:val="00B50E0C"/>
    <w:rsid w:val="00B54E6A"/>
    <w:rsid w:val="00B61412"/>
    <w:rsid w:val="00B61F99"/>
    <w:rsid w:val="00B666F5"/>
    <w:rsid w:val="00B7289D"/>
    <w:rsid w:val="00B83C7B"/>
    <w:rsid w:val="00B91E85"/>
    <w:rsid w:val="00B97123"/>
    <w:rsid w:val="00BA06C3"/>
    <w:rsid w:val="00BA4F96"/>
    <w:rsid w:val="00BB06E6"/>
    <w:rsid w:val="00BB0DAB"/>
    <w:rsid w:val="00BB1E8C"/>
    <w:rsid w:val="00BB26D6"/>
    <w:rsid w:val="00BB701C"/>
    <w:rsid w:val="00BC79A4"/>
    <w:rsid w:val="00BF0F59"/>
    <w:rsid w:val="00BF2F3A"/>
    <w:rsid w:val="00BF4F6F"/>
    <w:rsid w:val="00BF7448"/>
    <w:rsid w:val="00BF7B12"/>
    <w:rsid w:val="00C01A66"/>
    <w:rsid w:val="00C02FC6"/>
    <w:rsid w:val="00C05E0B"/>
    <w:rsid w:val="00C07B1A"/>
    <w:rsid w:val="00C16974"/>
    <w:rsid w:val="00C27B34"/>
    <w:rsid w:val="00C30346"/>
    <w:rsid w:val="00C36AE7"/>
    <w:rsid w:val="00C50822"/>
    <w:rsid w:val="00C51D83"/>
    <w:rsid w:val="00C60DBF"/>
    <w:rsid w:val="00C62BE3"/>
    <w:rsid w:val="00C713B9"/>
    <w:rsid w:val="00C716EF"/>
    <w:rsid w:val="00C80D10"/>
    <w:rsid w:val="00C86A96"/>
    <w:rsid w:val="00C87821"/>
    <w:rsid w:val="00C9552D"/>
    <w:rsid w:val="00C97D15"/>
    <w:rsid w:val="00CA3C05"/>
    <w:rsid w:val="00CC07C7"/>
    <w:rsid w:val="00CC6147"/>
    <w:rsid w:val="00CC67C1"/>
    <w:rsid w:val="00CD7442"/>
    <w:rsid w:val="00CE2FDE"/>
    <w:rsid w:val="00CE60DC"/>
    <w:rsid w:val="00CE6B45"/>
    <w:rsid w:val="00CF3942"/>
    <w:rsid w:val="00D13BC7"/>
    <w:rsid w:val="00D21928"/>
    <w:rsid w:val="00D23B78"/>
    <w:rsid w:val="00D27174"/>
    <w:rsid w:val="00D347C0"/>
    <w:rsid w:val="00D44996"/>
    <w:rsid w:val="00D54FA6"/>
    <w:rsid w:val="00D64840"/>
    <w:rsid w:val="00D6635A"/>
    <w:rsid w:val="00D671A4"/>
    <w:rsid w:val="00D738CE"/>
    <w:rsid w:val="00D7607B"/>
    <w:rsid w:val="00D80408"/>
    <w:rsid w:val="00D82494"/>
    <w:rsid w:val="00DA6F8C"/>
    <w:rsid w:val="00DC279F"/>
    <w:rsid w:val="00DD14C4"/>
    <w:rsid w:val="00DD464A"/>
    <w:rsid w:val="00DE2E9D"/>
    <w:rsid w:val="00DE6113"/>
    <w:rsid w:val="00DE682B"/>
    <w:rsid w:val="00DE7978"/>
    <w:rsid w:val="00DF083A"/>
    <w:rsid w:val="00DF087B"/>
    <w:rsid w:val="00DF1B8F"/>
    <w:rsid w:val="00DF7E6A"/>
    <w:rsid w:val="00E01E2C"/>
    <w:rsid w:val="00E1490D"/>
    <w:rsid w:val="00E22A4E"/>
    <w:rsid w:val="00E23065"/>
    <w:rsid w:val="00E24F08"/>
    <w:rsid w:val="00E33565"/>
    <w:rsid w:val="00E33E2D"/>
    <w:rsid w:val="00E346FF"/>
    <w:rsid w:val="00E42D58"/>
    <w:rsid w:val="00E64969"/>
    <w:rsid w:val="00E707FF"/>
    <w:rsid w:val="00E82E48"/>
    <w:rsid w:val="00E96E2D"/>
    <w:rsid w:val="00EA0325"/>
    <w:rsid w:val="00EA40D2"/>
    <w:rsid w:val="00EA4659"/>
    <w:rsid w:val="00EA7452"/>
    <w:rsid w:val="00EC6F82"/>
    <w:rsid w:val="00ED211B"/>
    <w:rsid w:val="00EE01FF"/>
    <w:rsid w:val="00EE1F4C"/>
    <w:rsid w:val="00EE2870"/>
    <w:rsid w:val="00F01F71"/>
    <w:rsid w:val="00F026D7"/>
    <w:rsid w:val="00F0276F"/>
    <w:rsid w:val="00F04EBF"/>
    <w:rsid w:val="00F3430A"/>
    <w:rsid w:val="00F35D86"/>
    <w:rsid w:val="00F3643C"/>
    <w:rsid w:val="00F37683"/>
    <w:rsid w:val="00F42F36"/>
    <w:rsid w:val="00F438E2"/>
    <w:rsid w:val="00F46AA0"/>
    <w:rsid w:val="00F517F2"/>
    <w:rsid w:val="00F524BC"/>
    <w:rsid w:val="00F548CD"/>
    <w:rsid w:val="00F56B3C"/>
    <w:rsid w:val="00F64EF7"/>
    <w:rsid w:val="00F67A00"/>
    <w:rsid w:val="00F74E9D"/>
    <w:rsid w:val="00F775EB"/>
    <w:rsid w:val="00F800C1"/>
    <w:rsid w:val="00F83585"/>
    <w:rsid w:val="00F90035"/>
    <w:rsid w:val="00FA509C"/>
    <w:rsid w:val="00FB3BC5"/>
    <w:rsid w:val="00FB4FC0"/>
    <w:rsid w:val="00FB603E"/>
    <w:rsid w:val="00FB67FB"/>
    <w:rsid w:val="00FD6D87"/>
    <w:rsid w:val="00FE2EFB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53D38B5F"/>
  <w15:chartTrackingRefBased/>
  <w15:docId w15:val="{BAA234B6-5582-46F1-ABD1-8E9F62E9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9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249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19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24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Bullet Style,3"/>
    <w:basedOn w:val="Normal"/>
    <w:link w:val="ListParagraphChar"/>
    <w:uiPriority w:val="34"/>
    <w:qFormat/>
    <w:rsid w:val="00EE01FF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7B1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11A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0944DA"/>
  </w:style>
  <w:style w:type="paragraph" w:styleId="Revision">
    <w:name w:val="Revision"/>
    <w:hidden/>
    <w:uiPriority w:val="99"/>
    <w:semiHidden/>
    <w:rsid w:val="0087268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249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2496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Emphasis">
    <w:name w:val="Emphasis"/>
    <w:basedOn w:val="DefaultParagraphFont"/>
    <w:uiPriority w:val="20"/>
    <w:qFormat/>
    <w:rsid w:val="00224966"/>
    <w:rPr>
      <w:b/>
      <w:bCs/>
      <w:i w:val="0"/>
      <w:iCs w:val="0"/>
    </w:rPr>
  </w:style>
  <w:style w:type="paragraph" w:styleId="NoSpacing">
    <w:name w:val="No Spacing"/>
    <w:uiPriority w:val="1"/>
    <w:qFormat/>
    <w:rsid w:val="00224966"/>
    <w:pPr>
      <w:spacing w:after="0" w:line="240" w:lineRule="auto"/>
    </w:pPr>
    <w:rPr>
      <w:lang w:val="en-US"/>
    </w:rPr>
  </w:style>
  <w:style w:type="paragraph" w:customStyle="1" w:styleId="Body">
    <w:name w:val="Body"/>
    <w:rsid w:val="004D58C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A5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uiPriority w:val="34"/>
    <w:locked/>
    <w:rsid w:val="00905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3703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3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1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1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1126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79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D4F518.9AE4E7A0" TargetMode="External"/><Relationship Id="rId18" Type="http://schemas.openxmlformats.org/officeDocument/2006/relationships/image" Target="cid:image001.jpg@01D4F518.4BB39EB0" TargetMode="External"/><Relationship Id="rId26" Type="http://schemas.openxmlformats.org/officeDocument/2006/relationships/hyperlink" Target="https://www.gov.ie/en/campaigns/healthy-ireland/" TargetMode="External"/><Relationship Id="rId39" Type="http://schemas.openxmlformats.org/officeDocument/2006/relationships/hyperlink" Target="https://www.tidytowns.ie/about-us/newslette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idytowns.ie" TargetMode="External"/><Relationship Id="rId34" Type="http://schemas.openxmlformats.org/officeDocument/2006/relationships/hyperlink" Target="https://birdwatchireland.ie/irelands-birds-birdwatch-ireland/garden-birds/" TargetMode="Externa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hyperlink" Target="mailto:rachel@leavenotraceireland.org" TargetMode="External"/><Relationship Id="rId33" Type="http://schemas.openxmlformats.org/officeDocument/2006/relationships/hyperlink" Target="https://birdwatchireland.ie/" TargetMode="External"/><Relationship Id="rId38" Type="http://schemas.openxmlformats.org/officeDocument/2006/relationships/hyperlink" Target="https://dnfc.net/2021/07/14/wildflower-mix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ie/url?q=https://about.twitter.com/press/brand-assets&amp;sa=U&amp;ei=gIVOU7azCeed7Qafq4DoCw&amp;ved=0CC4Q9QEwAQ&amp;sig2=_2Ys344bv7jS9rXT1Izm4w&amp;usg=AFQjCNEMyI7-tFvyJYa1KkCdXm5XILcS9g" TargetMode="External"/><Relationship Id="rId20" Type="http://schemas.openxmlformats.org/officeDocument/2006/relationships/image" Target="media/image6.png"/><Relationship Id="rId29" Type="http://schemas.openxmlformats.org/officeDocument/2006/relationships/hyperlink" Target="https://stopfoodwaste.ie/resources/communities/tidy-towns-community-resource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24" Type="http://schemas.openxmlformats.org/officeDocument/2006/relationships/hyperlink" Target="https://www.tidytowns.ie/competition/handbook/" TargetMode="External"/><Relationship Id="rId32" Type="http://schemas.openxmlformats.org/officeDocument/2006/relationships/hyperlink" Target="http://www.repak.ie" TargetMode="External"/><Relationship Id="rId37" Type="http://schemas.openxmlformats.org/officeDocument/2006/relationships/hyperlink" Target="https://pollinators.ie" TargetMode="External"/><Relationship Id="rId40" Type="http://schemas.openxmlformats.org/officeDocument/2006/relationships/hyperlink" Target="https://www.tidytowns.ie/reports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yperlink" Target="https://www.tidytowns.ie/about-us/newsletters/" TargetMode="External"/><Relationship Id="rId28" Type="http://schemas.openxmlformats.org/officeDocument/2006/relationships/hyperlink" Target="https://stopfoodwaste.ie/resources/planning-shopping" TargetMode="External"/><Relationship Id="rId36" Type="http://schemas.openxmlformats.org/officeDocument/2006/relationships/hyperlink" Target="https://dnfc.net/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twitter.com/TidyTownsIre" TargetMode="External"/><Relationship Id="rId31" Type="http://schemas.openxmlformats.org/officeDocument/2006/relationships/hyperlink" Target="https://www.safefood.ne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cebook.com/OfficialSuperValuTidyTowns" TargetMode="External"/><Relationship Id="rId22" Type="http://schemas.openxmlformats.org/officeDocument/2006/relationships/hyperlink" Target="mailto:tidytowns@drcd.gov.ie" TargetMode="External"/><Relationship Id="rId27" Type="http://schemas.openxmlformats.org/officeDocument/2006/relationships/hyperlink" Target="https://stopfoodwaste.ie/" TargetMode="External"/><Relationship Id="rId30" Type="http://schemas.openxmlformats.org/officeDocument/2006/relationships/hyperlink" Target="https://stopfoodwaste.ie/?s=christmas" TargetMode="External"/><Relationship Id="rId35" Type="http://schemas.openxmlformats.org/officeDocument/2006/relationships/hyperlink" Target="https://birdwatchireland.ie/our-work/surveys-research/research-surveys/irish-garden-bird-surv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b9e5c46e-0c84-4bde-9122-a7cee49f8b13">
      <Terms xmlns="http://schemas.microsoft.com/office/infopath/2007/PartnerControls"/>
    </eDocs_DocumentTopicsTaxHTField0>
    <eDocs_FileStatus xmlns="http://schemas.microsoft.com/sharepoint/v3">Live</eDocs_FileStatus>
    <eDocs_SeriesSubSerie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c9ca2491-72a1-4ff6-806c-694856a6940f</TermId>
        </TermInfo>
      </Terms>
    </eDocs_SeriesSubSeriesTaxHTField0>
    <eDocs_FileTopics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YearTaxHTField0 xmlns="b9e5c46e-0c84-4bde-9122-a7cee49f8b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FileName xmlns="http://schemas.microsoft.com/sharepoint/v3">RCDRPS005-014-2020</eDocs_FileName>
    <TaxCatchAll xmlns="204a3e50-baab-4a14-aa8f-c7752a2c9cd9">
      <Value>1</Value>
      <Value>3</Value>
      <Value>8</Value>
      <Value>7</Value>
    </TaxCatchAll>
    <_dlc_ExpireDateSaved xmlns="http://schemas.microsoft.com/sharepoint/v3" xsi:nil="true"/>
    <_dlc_ExpireDate xmlns="http://schemas.microsoft.com/sharepoint/v3">2022-03-20T15:07:59+00:00</_dlc_ExpireDate>
  </documentManagement>
</p:properti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fdae521c-5abc-4e59-946d-72b85531357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BA95DE30312840439DCB496A2F381971" ma:contentTypeVersion="11" ma:contentTypeDescription="Create a new document for eDocs" ma:contentTypeScope="" ma:versionID="81494089bbe49a900dd5d2849fcfbc79">
  <xsd:schema xmlns:xsd="http://www.w3.org/2001/XMLSchema" xmlns:xs="http://www.w3.org/2001/XMLSchema" xmlns:p="http://schemas.microsoft.com/office/2006/metadata/properties" xmlns:ns1="http://schemas.microsoft.com/sharepoint/v3" xmlns:ns2="b9e5c46e-0c84-4bde-9122-a7cee49f8b13" xmlns:ns3="204a3e50-baab-4a14-aa8f-c7752a2c9cd9" targetNamespace="http://schemas.microsoft.com/office/2006/metadata/properties" ma:root="true" ma:fieldsID="433c9513eee0d8dcc90309650a7332bb" ns1:_="" ns2:_="" ns3:_="">
    <xsd:import namespace="http://schemas.microsoft.com/sharepoint/v3"/>
    <xsd:import namespace="b9e5c46e-0c84-4bde-9122-a7cee49f8b13"/>
    <xsd:import namespace="204a3e50-baab-4a14-aa8f-c7752a2c9cd9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c46e-0c84-4bde-9122-a7cee49f8b13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a3e50-baab-4a14-aa8f-c7752a2c9cd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d26435-d68f-436f-9f91-b239a48128b5}" ma:internalName="TaxCatchAll" ma:showField="CatchAllData" ma:web="204a3e50-baab-4a14-aa8f-c7752a2c9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C25F3860-0A0B-4E21-B84E-438CCBD3876C}">
  <ds:schemaRefs>
    <ds:schemaRef ds:uri="http://purl.org/dc/terms/"/>
    <ds:schemaRef ds:uri="204a3e50-baab-4a14-aa8f-c7752a2c9cd9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b9e5c46e-0c84-4bde-9122-a7cee49f8b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2986BE-0178-4055-9C9B-9577F1DEBA2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8E563B61-C21A-4E4A-AF29-068E43F32D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8FEBE4-D9E8-4C7D-9D56-65A5DB941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e5c46e-0c84-4bde-9122-a7cee49f8b13"/>
    <ds:schemaRef ds:uri="204a3e50-baab-4a14-aa8f-c7752a2c9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7973E1-281F-4DC3-9A37-17855F552FA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Carney (DRCD)</dc:creator>
  <cp:keywords/>
  <dc:description/>
  <cp:lastModifiedBy>Anne Timoney (DRCD)</cp:lastModifiedBy>
  <cp:revision>55</cp:revision>
  <dcterms:created xsi:type="dcterms:W3CDTF">2020-12-04T10:44:00Z</dcterms:created>
  <dcterms:modified xsi:type="dcterms:W3CDTF">2021-12-20T15:07:00Z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0x0101000BC94875665D404BB1351B53C41FD2C000BA95DE30312840439DCB496A2F381971</vt:lpwstr>
  </property>
  <property fmtid="{D5CDD505-2E9C-101B-9397-08002B2CF9AE}" pid="3" name="eDocs_Year">
    <vt:lpwstr>8;#2020|c08ed375-5a5c-42b6-80a6-ddad75d58a8c</vt:lpwstr>
  </property>
  <property fmtid="{D5CDD505-2E9C-101B-9397-08002B2CF9AE}" pid="4" name="eDocs_SeriesSubSeries">
    <vt:lpwstr>3;#005|c9ca2491-72a1-4ff6-806c-694856a6940f</vt:lpwstr>
  </property>
  <property fmtid="{D5CDD505-2E9C-101B-9397-08002B2CF9AE}" pid="5" name="eDocs_FileTopics">
    <vt:lpwstr>7;#Administration|69de52f0-4635-46fd-ab40-afe2eb3f944d</vt:lpwstr>
  </property>
  <property fmtid="{D5CDD505-2E9C-101B-9397-08002B2CF9AE}" pid="6" name="eDocs_DocumentTopics">
    <vt:lpwstr/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SecurityClassificationTaxHTField0">
    <vt:lpwstr>Unclassified|633aad03-fabf-442b-85c7-8209b03da9f6</vt:lpwstr>
  </property>
</Properties>
</file>