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1F6ED865" w14:textId="11494C61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893C1C8" w14:textId="7302952F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  <w:r w:rsidRPr="00CE60DC">
        <w:rPr>
          <w:rFonts w:ascii="Arial" w:hAnsi="Arial" w:cs="Arial"/>
          <w:b/>
          <w:sz w:val="36"/>
          <w:szCs w:val="36"/>
        </w:rPr>
        <w:t>Pobal</w:t>
      </w:r>
    </w:p>
    <w:p w14:paraId="452222E9" w14:textId="027A8123" w:rsidR="00CE60DC" w:rsidRDefault="00F3430A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2" w:history="1">
        <w:r w:rsidR="00CE60DC" w:rsidRPr="00C54693">
          <w:rPr>
            <w:rStyle w:val="Hyperlink"/>
            <w:rFonts w:ascii="Arial" w:hAnsi="Arial" w:cs="Arial"/>
            <w:bCs/>
            <w:sz w:val="28"/>
            <w:szCs w:val="28"/>
          </w:rPr>
          <w:t>tidytowns@pobal.ie</w:t>
        </w:r>
      </w:hyperlink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5C4706" w14:textId="4F0726B1" w:rsidR="00E33565" w:rsidRDefault="00E33565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r w:rsidRPr="00E33565"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  <w:t>All Ireland Pollinator</w:t>
      </w:r>
    </w:p>
    <w:p w14:paraId="64717FAC" w14:textId="7E78EAAD" w:rsidR="00E33565" w:rsidRDefault="00E33565" w:rsidP="00E33565">
      <w:pPr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  <w:hyperlink r:id="rId13" w:history="1">
        <w:r w:rsidRPr="00433CAC">
          <w:rPr>
            <w:rStyle w:val="Hyperlink"/>
            <w:rFonts w:ascii="Arial" w:hAnsi="Arial" w:cs="Arial"/>
            <w:sz w:val="28"/>
            <w:szCs w:val="28"/>
          </w:rPr>
          <w:t>https://pollinators.ie/new-publication-celebrates-first-five-years-of-the-all-ireland-pollinator-plan/</w:t>
        </w:r>
      </w:hyperlink>
    </w:p>
    <w:p w14:paraId="7FCFF963" w14:textId="689F459F" w:rsidR="00E33565" w:rsidRDefault="00E33565" w:rsidP="00E33565">
      <w:pPr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413ECBF0" w14:textId="21229499" w:rsidR="00E33565" w:rsidRDefault="00E33565" w:rsidP="00E33565">
      <w:pPr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584060C7" w14:textId="77777777" w:rsidR="00E33565" w:rsidRPr="00987975" w:rsidRDefault="00E33565" w:rsidP="00E3356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hyperlink r:id="rId14" w:history="1">
        <w:r w:rsidRPr="00FD3E49">
          <w:rPr>
            <w:rStyle w:val="Hyperlink"/>
            <w:rFonts w:ascii="Arial" w:hAnsi="Arial" w:cs="Arial"/>
            <w:bCs/>
            <w:sz w:val="28"/>
            <w:szCs w:val="28"/>
          </w:rPr>
          <w:t>https://pollinators.ie/working-together-for-biodiversity/final-review/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46AB8653" w14:textId="46E93CBD" w:rsidR="00E33565" w:rsidRDefault="00E33565" w:rsidP="00E3356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7CCBE64A" w14:textId="61E9D171" w:rsidR="00EA40D2" w:rsidRDefault="00EA40D2" w:rsidP="00E3356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214BE94" w14:textId="44CFF1A8" w:rsidR="00EA40D2" w:rsidRDefault="00EA40D2" w:rsidP="00E335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A40D2">
        <w:rPr>
          <w:rFonts w:ascii="Arial" w:hAnsi="Arial" w:cs="Arial"/>
          <w:b/>
          <w:bCs/>
          <w:sz w:val="36"/>
          <w:szCs w:val="36"/>
        </w:rPr>
        <w:t>Biodiversity</w:t>
      </w:r>
    </w:p>
    <w:p w14:paraId="78768FF9" w14:textId="5EC45FAC" w:rsidR="00EA40D2" w:rsidRDefault="00EA40D2" w:rsidP="00E335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B21D720" w14:textId="77777777" w:rsidR="00EA40D2" w:rsidRPr="00AA0059" w:rsidRDefault="00EA40D2" w:rsidP="00EA40D2">
      <w:pPr>
        <w:rPr>
          <w:rFonts w:ascii="Arial" w:hAnsi="Arial" w:cs="Arial"/>
          <w:sz w:val="28"/>
          <w:szCs w:val="28"/>
        </w:rPr>
      </w:pPr>
      <w:hyperlink r:id="rId15" w:history="1">
        <w:r w:rsidRPr="00AA0059">
          <w:rPr>
            <w:rStyle w:val="Hyperlink"/>
            <w:rFonts w:ascii="Arial" w:hAnsi="Arial" w:cs="Arial"/>
            <w:sz w:val="28"/>
            <w:szCs w:val="28"/>
          </w:rPr>
          <w:t>www.waterfordlibraries.ie/biodiversity-on-your-doorstep</w:t>
        </w:r>
      </w:hyperlink>
    </w:p>
    <w:p w14:paraId="2E9730A9" w14:textId="7C46A3C3" w:rsidR="00EA40D2" w:rsidRDefault="00EA40D2" w:rsidP="00E335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953D87" w14:textId="77777777" w:rsidR="00EA40D2" w:rsidRDefault="00EA40D2" w:rsidP="00EA40D2">
      <w:hyperlink r:id="rId16" w:history="1">
        <w:r w:rsidRPr="00AA0059">
          <w:rPr>
            <w:rStyle w:val="Hyperlink"/>
            <w:rFonts w:ascii="Arial" w:hAnsi="Arial" w:cs="Arial"/>
            <w:sz w:val="28"/>
            <w:szCs w:val="28"/>
          </w:rPr>
          <w:t>https://www.eventbrite.ie/e/giving-your-garden-back-to-nature-a-talk-by-mary-reynolds-tickets-140064224867</w:t>
        </w:r>
      </w:hyperlink>
    </w:p>
    <w:p w14:paraId="3D05786F" w14:textId="218C795E" w:rsidR="00EA40D2" w:rsidRDefault="00EA40D2" w:rsidP="00E335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FDD1CA" w14:textId="2BB6BD7F" w:rsidR="00EA40D2" w:rsidRDefault="00EA40D2" w:rsidP="00EA40D2">
      <w:pPr>
        <w:rPr>
          <w:rStyle w:val="Hyperlink"/>
          <w:rFonts w:ascii="Arial" w:hAnsi="Arial" w:cs="Arial"/>
          <w:sz w:val="27"/>
          <w:szCs w:val="27"/>
        </w:rPr>
      </w:pPr>
      <w:hyperlink r:id="rId17" w:history="1">
        <w:r w:rsidRPr="005E1C1F">
          <w:rPr>
            <w:rStyle w:val="Hyperlink"/>
            <w:rFonts w:ascii="Arial" w:hAnsi="Arial" w:cs="Arial"/>
            <w:sz w:val="27"/>
            <w:szCs w:val="27"/>
          </w:rPr>
          <w:t>https://www.eventbrite.ie/e/bees-birds-trees-biodiversity-waterford-council-tickets-140106740031</w:t>
        </w:r>
      </w:hyperlink>
    </w:p>
    <w:p w14:paraId="1C908403" w14:textId="6F251684" w:rsidR="00EA40D2" w:rsidRDefault="00EA40D2" w:rsidP="00EA40D2">
      <w:pPr>
        <w:rPr>
          <w:rStyle w:val="Hyperlink"/>
          <w:rFonts w:ascii="Arial" w:hAnsi="Arial" w:cs="Arial"/>
          <w:sz w:val="27"/>
          <w:szCs w:val="27"/>
        </w:rPr>
      </w:pPr>
    </w:p>
    <w:p w14:paraId="62E81FA0" w14:textId="77777777" w:rsidR="00EA40D2" w:rsidRPr="005E1C1F" w:rsidRDefault="00EA40D2" w:rsidP="00EA40D2">
      <w:pPr>
        <w:pStyle w:val="NormalWeb"/>
        <w:jc w:val="both"/>
        <w:rPr>
          <w:rFonts w:ascii="Arial" w:hAnsi="Arial" w:cs="Arial"/>
          <w:sz w:val="27"/>
          <w:szCs w:val="27"/>
        </w:rPr>
      </w:pPr>
      <w:hyperlink r:id="rId18" w:history="1">
        <w:r w:rsidRPr="005E1C1F">
          <w:rPr>
            <w:rStyle w:val="Hyperlink"/>
            <w:rFonts w:ascii="Arial" w:hAnsi="Arial" w:cs="Arial"/>
            <w:sz w:val="27"/>
            <w:szCs w:val="27"/>
          </w:rPr>
          <w:t>www.nature.librariesireland.ie</w:t>
        </w:r>
      </w:hyperlink>
      <w:r w:rsidRPr="005E1C1F">
        <w:rPr>
          <w:rFonts w:ascii="Arial" w:hAnsi="Arial" w:cs="Arial"/>
          <w:sz w:val="27"/>
          <w:szCs w:val="27"/>
        </w:rPr>
        <w:t xml:space="preserve">. </w:t>
      </w:r>
    </w:p>
    <w:p w14:paraId="7CDDC554" w14:textId="1804C806" w:rsidR="00EA40D2" w:rsidRDefault="00EA40D2" w:rsidP="00EA40D2">
      <w:pPr>
        <w:jc w:val="center"/>
        <w:rPr>
          <w:rFonts w:ascii="Arial" w:hAnsi="Arial" w:cs="Arial"/>
          <w:sz w:val="27"/>
          <w:szCs w:val="27"/>
        </w:rPr>
      </w:pPr>
    </w:p>
    <w:p w14:paraId="199A3BD9" w14:textId="77777777" w:rsidR="00EA40D2" w:rsidRPr="005E1C1F" w:rsidRDefault="00EA40D2" w:rsidP="00EA40D2">
      <w:pPr>
        <w:rPr>
          <w:rFonts w:ascii="Arial" w:hAnsi="Arial" w:cs="Arial"/>
          <w:sz w:val="27"/>
          <w:szCs w:val="27"/>
        </w:rPr>
      </w:pPr>
      <w:hyperlink r:id="rId19" w:history="1">
        <w:r w:rsidRPr="005E1C1F">
          <w:rPr>
            <w:rStyle w:val="Hyperlink"/>
            <w:rFonts w:ascii="Arial" w:hAnsi="Arial" w:cs="Arial"/>
            <w:sz w:val="27"/>
            <w:szCs w:val="27"/>
          </w:rPr>
          <w:t>https://www.eventbrite.ie/e/discover-the-new-wildlife-of-ireland-map-tickets-139955642093</w:t>
        </w:r>
      </w:hyperlink>
    </w:p>
    <w:p w14:paraId="0A7A5657" w14:textId="2F323FB7" w:rsidR="00EA40D2" w:rsidRDefault="00EA40D2" w:rsidP="00EA40D2">
      <w:pPr>
        <w:jc w:val="center"/>
        <w:rPr>
          <w:rFonts w:ascii="Arial" w:hAnsi="Arial" w:cs="Arial"/>
          <w:sz w:val="27"/>
          <w:szCs w:val="27"/>
        </w:rPr>
      </w:pPr>
    </w:p>
    <w:p w14:paraId="35C31C48" w14:textId="2BB19467" w:rsidR="00EA40D2" w:rsidRDefault="00EA40D2" w:rsidP="00EA40D2">
      <w:pPr>
        <w:jc w:val="center"/>
        <w:rPr>
          <w:rStyle w:val="Hyperlink"/>
          <w:rFonts w:ascii="Arial" w:hAnsi="Arial" w:cs="Arial"/>
          <w:sz w:val="27"/>
          <w:szCs w:val="27"/>
        </w:rPr>
      </w:pPr>
      <w:hyperlink r:id="rId20" w:history="1">
        <w:r w:rsidRPr="005E1C1F">
          <w:rPr>
            <w:rStyle w:val="Hyperlink"/>
            <w:rFonts w:ascii="Arial" w:hAnsi="Arial" w:cs="Arial"/>
            <w:sz w:val="27"/>
            <w:szCs w:val="27"/>
          </w:rPr>
          <w:t>www.facebook.com/eudirect</w:t>
        </w:r>
      </w:hyperlink>
    </w:p>
    <w:p w14:paraId="5696FD12" w14:textId="79778A94" w:rsidR="00F3430A" w:rsidRDefault="00F3430A" w:rsidP="00EA40D2">
      <w:pPr>
        <w:jc w:val="center"/>
        <w:rPr>
          <w:rStyle w:val="Hyperlink"/>
          <w:rFonts w:ascii="Arial" w:hAnsi="Arial" w:cs="Arial"/>
          <w:sz w:val="27"/>
          <w:szCs w:val="27"/>
        </w:rPr>
      </w:pPr>
    </w:p>
    <w:p w14:paraId="467E622B" w14:textId="77777777" w:rsidR="00F3430A" w:rsidRPr="005E1C1F" w:rsidRDefault="00F3430A" w:rsidP="00F3430A">
      <w:pPr>
        <w:rPr>
          <w:rFonts w:ascii="Arial" w:hAnsi="Arial" w:cs="Arial"/>
          <w:sz w:val="27"/>
          <w:szCs w:val="27"/>
        </w:rPr>
      </w:pPr>
      <w:hyperlink r:id="rId21" w:history="1">
        <w:r w:rsidRPr="005E1C1F">
          <w:rPr>
            <w:rStyle w:val="Hyperlink"/>
            <w:rFonts w:ascii="Arial" w:hAnsi="Arial" w:cs="Arial"/>
            <w:sz w:val="27"/>
            <w:szCs w:val="27"/>
          </w:rPr>
          <w:t>https://www.eventbrite.ie/e/learn-how-to-spot-spring-flowers-and-become-a-citizen-scientist-tickets-139945491733</w:t>
        </w:r>
      </w:hyperlink>
    </w:p>
    <w:p w14:paraId="7A0C574F" w14:textId="6EB38C6B" w:rsidR="00F3430A" w:rsidRDefault="00F3430A" w:rsidP="00EA40D2">
      <w:pPr>
        <w:jc w:val="center"/>
        <w:rPr>
          <w:rFonts w:ascii="Arial" w:hAnsi="Arial" w:cs="Arial"/>
          <w:sz w:val="27"/>
          <w:szCs w:val="27"/>
        </w:rPr>
      </w:pPr>
    </w:p>
    <w:p w14:paraId="791EE200" w14:textId="20F15E97" w:rsidR="00F3430A" w:rsidRDefault="00F3430A" w:rsidP="00EA40D2">
      <w:pPr>
        <w:jc w:val="center"/>
        <w:rPr>
          <w:rFonts w:ascii="Arial" w:hAnsi="Arial" w:cs="Arial"/>
          <w:b/>
          <w:sz w:val="36"/>
          <w:szCs w:val="36"/>
        </w:rPr>
      </w:pPr>
      <w:r w:rsidRPr="00F3430A">
        <w:rPr>
          <w:rFonts w:ascii="Arial" w:hAnsi="Arial" w:cs="Arial"/>
          <w:b/>
          <w:sz w:val="36"/>
          <w:szCs w:val="36"/>
        </w:rPr>
        <w:t>Pollinators awards</w:t>
      </w:r>
    </w:p>
    <w:p w14:paraId="050261F8" w14:textId="77777777" w:rsidR="00F3430A" w:rsidRDefault="00F3430A" w:rsidP="00F3430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hyperlink r:id="rId22" w:history="1">
        <w:r w:rsidRPr="00D2747B">
          <w:rPr>
            <w:rStyle w:val="Hyperlink"/>
            <w:rFonts w:ascii="Arial" w:hAnsi="Arial" w:cs="Arial"/>
            <w:bCs/>
            <w:sz w:val="28"/>
            <w:szCs w:val="28"/>
          </w:rPr>
          <w:t>https://www.pollinators.ie/wordpress/wp-content/uploads/2019/03/Tips-on-entering-Tidy-Towns-Pollinator-Award.pdf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47750EF5" w14:textId="77777777" w:rsidR="00F3430A" w:rsidRPr="00565C85" w:rsidRDefault="00F3430A" w:rsidP="00F343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C693A8" w14:textId="77777777" w:rsidR="00F3430A" w:rsidRPr="00F3430A" w:rsidRDefault="00F3430A" w:rsidP="00EA40D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2518C0E0" w14:textId="77777777" w:rsidR="00EA40D2" w:rsidRPr="00EA40D2" w:rsidRDefault="00EA40D2" w:rsidP="00E3356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13BD00F" w14:textId="77777777" w:rsidR="00E33565" w:rsidRPr="00433CAC" w:rsidRDefault="00E33565" w:rsidP="00E33565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2662A4C" w14:textId="77777777" w:rsidR="00E33565" w:rsidRDefault="00E33565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30B8BFE8" w14:textId="4B1D6987" w:rsidR="00CE60DC" w:rsidRPr="00E33565" w:rsidRDefault="00E33565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  <w:r w:rsidRPr="00E33565">
        <w:rPr>
          <w:rStyle w:val="Hyperlink"/>
          <w:rFonts w:ascii="Arial" w:hAnsi="Arial" w:cs="Arial"/>
          <w:bCs/>
          <w:sz w:val="28"/>
          <w:szCs w:val="28"/>
        </w:rPr>
        <w:t xml:space="preserve">  </w:t>
      </w:r>
    </w:p>
    <w:p w14:paraId="32591CA8" w14:textId="1FAD1E7E" w:rsidR="00CE60DC" w:rsidRDefault="00CE60DC" w:rsidP="00CE60DC">
      <w:pPr>
        <w:jc w:val="center"/>
        <w:rPr>
          <w:rStyle w:val="Hyperlink"/>
          <w:rFonts w:ascii="Arial" w:hAnsi="Arial" w:cs="Arial"/>
          <w:bCs/>
          <w:sz w:val="28"/>
          <w:szCs w:val="28"/>
        </w:rPr>
      </w:pPr>
    </w:p>
    <w:p w14:paraId="25053ACE" w14:textId="77777777" w:rsidR="00CE60DC" w:rsidRDefault="00CE60DC" w:rsidP="00CE60D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INCLUDEPICTURE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"cid:image001.jpg@01D4F518.9AE4E7A0" \* MERGEFORMATINET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23" r:href="rId24"/>
          </v:shape>
        </w:pic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25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30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F3430A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32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F3430A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3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1D594A52" w14:textId="77777777" w:rsidR="00747D03" w:rsidRP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47D03" w:rsidRPr="00747D03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7"/>
  </w:num>
  <w:num w:numId="28">
    <w:abstractNumId w:val="23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7055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B2F57"/>
    <w:rsid w:val="001C245E"/>
    <w:rsid w:val="001E575F"/>
    <w:rsid w:val="00202CBE"/>
    <w:rsid w:val="00202D2A"/>
    <w:rsid w:val="00206775"/>
    <w:rsid w:val="002132A9"/>
    <w:rsid w:val="00221B94"/>
    <w:rsid w:val="002248CE"/>
    <w:rsid w:val="00224966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D212E"/>
    <w:rsid w:val="002D51BF"/>
    <w:rsid w:val="002F3A37"/>
    <w:rsid w:val="00307440"/>
    <w:rsid w:val="0031358B"/>
    <w:rsid w:val="003255F9"/>
    <w:rsid w:val="00332BB4"/>
    <w:rsid w:val="0034097A"/>
    <w:rsid w:val="00343CC6"/>
    <w:rsid w:val="0037729D"/>
    <w:rsid w:val="00377F35"/>
    <w:rsid w:val="003800FE"/>
    <w:rsid w:val="003801C6"/>
    <w:rsid w:val="003860F4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401F01"/>
    <w:rsid w:val="004054D9"/>
    <w:rsid w:val="0041128F"/>
    <w:rsid w:val="00421582"/>
    <w:rsid w:val="00430621"/>
    <w:rsid w:val="0044698E"/>
    <w:rsid w:val="00447913"/>
    <w:rsid w:val="00456572"/>
    <w:rsid w:val="00473B92"/>
    <w:rsid w:val="00473DBB"/>
    <w:rsid w:val="00493DBD"/>
    <w:rsid w:val="004A7D32"/>
    <w:rsid w:val="004C0FC1"/>
    <w:rsid w:val="004C4FAA"/>
    <w:rsid w:val="004D58CD"/>
    <w:rsid w:val="004F1D66"/>
    <w:rsid w:val="004F77E6"/>
    <w:rsid w:val="00504103"/>
    <w:rsid w:val="00506BCE"/>
    <w:rsid w:val="00530B01"/>
    <w:rsid w:val="00532EFC"/>
    <w:rsid w:val="00534FC8"/>
    <w:rsid w:val="005357DC"/>
    <w:rsid w:val="0053780F"/>
    <w:rsid w:val="0055423C"/>
    <w:rsid w:val="0056728D"/>
    <w:rsid w:val="00567BE0"/>
    <w:rsid w:val="0058136E"/>
    <w:rsid w:val="005823C8"/>
    <w:rsid w:val="00585455"/>
    <w:rsid w:val="005B549F"/>
    <w:rsid w:val="005C0691"/>
    <w:rsid w:val="005C1AB0"/>
    <w:rsid w:val="005C382E"/>
    <w:rsid w:val="005C4D7D"/>
    <w:rsid w:val="005D1365"/>
    <w:rsid w:val="005D2D80"/>
    <w:rsid w:val="005D32BA"/>
    <w:rsid w:val="005D59CA"/>
    <w:rsid w:val="005F05C7"/>
    <w:rsid w:val="006013B2"/>
    <w:rsid w:val="00611FC5"/>
    <w:rsid w:val="006151D3"/>
    <w:rsid w:val="00623073"/>
    <w:rsid w:val="0062792B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6B65"/>
    <w:rsid w:val="007D2807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11F07"/>
    <w:rsid w:val="00923564"/>
    <w:rsid w:val="009256E2"/>
    <w:rsid w:val="00927386"/>
    <w:rsid w:val="00931A49"/>
    <w:rsid w:val="009552B5"/>
    <w:rsid w:val="0096025E"/>
    <w:rsid w:val="0097095E"/>
    <w:rsid w:val="0098158A"/>
    <w:rsid w:val="00982090"/>
    <w:rsid w:val="00993F46"/>
    <w:rsid w:val="009A7290"/>
    <w:rsid w:val="009B2B59"/>
    <w:rsid w:val="009B367C"/>
    <w:rsid w:val="009B5AD1"/>
    <w:rsid w:val="009B6407"/>
    <w:rsid w:val="009C3E04"/>
    <w:rsid w:val="009D112A"/>
    <w:rsid w:val="009D711A"/>
    <w:rsid w:val="009D7185"/>
    <w:rsid w:val="009F6A43"/>
    <w:rsid w:val="00A03A6A"/>
    <w:rsid w:val="00A040FE"/>
    <w:rsid w:val="00A26C75"/>
    <w:rsid w:val="00A3618D"/>
    <w:rsid w:val="00A461D5"/>
    <w:rsid w:val="00A462D4"/>
    <w:rsid w:val="00A47894"/>
    <w:rsid w:val="00A712AE"/>
    <w:rsid w:val="00A7728E"/>
    <w:rsid w:val="00A84F1F"/>
    <w:rsid w:val="00A850B8"/>
    <w:rsid w:val="00A91DD0"/>
    <w:rsid w:val="00A91E4D"/>
    <w:rsid w:val="00A92E2A"/>
    <w:rsid w:val="00AA088C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6AE7"/>
    <w:rsid w:val="00C50822"/>
    <w:rsid w:val="00C51D83"/>
    <w:rsid w:val="00C60DBF"/>
    <w:rsid w:val="00C62BE3"/>
    <w:rsid w:val="00C716EF"/>
    <w:rsid w:val="00C80D10"/>
    <w:rsid w:val="00C86A96"/>
    <w:rsid w:val="00C87821"/>
    <w:rsid w:val="00C9552D"/>
    <w:rsid w:val="00CA3C05"/>
    <w:rsid w:val="00CC07C7"/>
    <w:rsid w:val="00CC6147"/>
    <w:rsid w:val="00CC67C1"/>
    <w:rsid w:val="00CD7442"/>
    <w:rsid w:val="00CE2FDE"/>
    <w:rsid w:val="00CE60DC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64969"/>
    <w:rsid w:val="00E707FF"/>
    <w:rsid w:val="00E96E2D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7683"/>
    <w:rsid w:val="00F438E2"/>
    <w:rsid w:val="00F46AA0"/>
    <w:rsid w:val="00F517F2"/>
    <w:rsid w:val="00F548CD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linators.ie/new-publication-celebrates-first-five-years-of-the-all-ireland-pollinator-plan/" TargetMode="External"/><Relationship Id="rId18" Type="http://schemas.openxmlformats.org/officeDocument/2006/relationships/hyperlink" Target="https://www.nature.librariesireland.ie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ie/e/learn-how-to-spot-spring-flowers-and-become-a-citizen-scientist-tickets-139945491733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tidytowns@pobal.ie" TargetMode="External"/><Relationship Id="rId17" Type="http://schemas.openxmlformats.org/officeDocument/2006/relationships/hyperlink" Target="https://www.eventbrite.ie/e/bees-birds-trees-biodiversity-waterford-council-tickets-140106740031" TargetMode="External"/><Relationship Id="rId25" Type="http://schemas.openxmlformats.org/officeDocument/2006/relationships/hyperlink" Target="https://www.facebook.com/OfficialSuperValuTidyTowns" TargetMode="External"/><Relationship Id="rId33" Type="http://schemas.openxmlformats.org/officeDocument/2006/relationships/hyperlink" Target="mailto:tidytowns@drcd.gov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ie/e/giving-your-garden-back-to-nature-a-talk-by-mary-reynolds-tickets-140064224867" TargetMode="External"/><Relationship Id="rId20" Type="http://schemas.openxmlformats.org/officeDocument/2006/relationships/hyperlink" Target="http://www.facebook.com/eudirect" TargetMode="External"/><Relationship Id="rId29" Type="http://schemas.openxmlformats.org/officeDocument/2006/relationships/image" Target="cid:image001.jpg@01D4F518.4BB39EB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cid:image001.jpg@01D4F518.9AE4E7A0" TargetMode="External"/><Relationship Id="rId32" Type="http://schemas.openxmlformats.org/officeDocument/2006/relationships/hyperlink" Target="https://www.tidytowns.i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waterfordlibraries.ie/biodiversity-on-your-doorstep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yperlink" Target="https://www.eventbrite.ie/e/discover-the-new-wildlife-of-ireland-map-tickets-139955642093" TargetMode="External"/><Relationship Id="rId31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linators.ie/working-together-for-biodiversity/final-review/" TargetMode="External"/><Relationship Id="rId22" Type="http://schemas.openxmlformats.org/officeDocument/2006/relationships/hyperlink" Target="https://www.pollinators.ie/wordpress/wp-content/uploads/2019/03/Tips-on-entering-Tidy-Towns-Pollinator-Award.pdf" TargetMode="External"/><Relationship Id="rId27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30" Type="http://schemas.openxmlformats.org/officeDocument/2006/relationships/hyperlink" Target="https://twitter.com/TidyTownsIr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2021-05-15T15:20:45+00:00</_dlc_ExpireDate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25F3860-0A0B-4E21-B84E-438CCBD3876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04a3e50-baab-4a14-aa8f-c7752a2c9cd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e5c46e-0c84-4bde-9122-a7cee49f8b1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19</cp:revision>
  <dcterms:created xsi:type="dcterms:W3CDTF">2020-12-04T10:44:00Z</dcterms:created>
  <dcterms:modified xsi:type="dcterms:W3CDTF">2021-02-15T16:20:00Z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